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8F" w:rsidRDefault="001B29E1" w:rsidP="000A56D9">
      <w:pPr>
        <w:pStyle w:val="naglowek5"/>
        <w:spacing w:before="0" w:after="0"/>
        <w:ind w:left="0" w:firstLine="0"/>
        <w:jc w:val="center"/>
        <w:rPr>
          <w:i/>
          <w:sz w:val="22"/>
          <w:szCs w:val="22"/>
        </w:rPr>
      </w:pPr>
      <w:r>
        <w:rPr>
          <w:rFonts w:ascii="Verdana" w:hAnsi="Verdana"/>
        </w:rPr>
        <w:t xml:space="preserve"> </w:t>
      </w:r>
    </w:p>
    <w:p w:rsidR="002F718F" w:rsidRDefault="002F718F" w:rsidP="002F718F">
      <w:pPr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F4C30">
        <w:rPr>
          <w:sz w:val="22"/>
          <w:szCs w:val="22"/>
        </w:rPr>
        <w:t>6</w:t>
      </w:r>
      <w:r>
        <w:rPr>
          <w:sz w:val="22"/>
          <w:szCs w:val="22"/>
        </w:rPr>
        <w:t xml:space="preserve"> do SIWZ -</w:t>
      </w:r>
      <w:r>
        <w:rPr>
          <w:i/>
          <w:sz w:val="22"/>
          <w:szCs w:val="22"/>
        </w:rPr>
        <w:t xml:space="preserve"> do wypełnienia przez inne podmioty i załączenia do oferty</w:t>
      </w:r>
      <w:r w:rsidR="00D7762A">
        <w:rPr>
          <w:i/>
          <w:sz w:val="22"/>
          <w:szCs w:val="22"/>
        </w:rPr>
        <w:t xml:space="preserve"> (jeżeli dotyczy)</w:t>
      </w:r>
    </w:p>
    <w:p w:rsidR="002F718F" w:rsidRDefault="002F718F" w:rsidP="002F718F">
      <w:pPr>
        <w:jc w:val="right"/>
        <w:rPr>
          <w:sz w:val="22"/>
          <w:szCs w:val="22"/>
        </w:rPr>
      </w:pPr>
    </w:p>
    <w:p w:rsidR="002F718F" w:rsidRDefault="002F718F" w:rsidP="002F718F">
      <w:pPr>
        <w:jc w:val="both"/>
        <w:rPr>
          <w:sz w:val="22"/>
          <w:szCs w:val="22"/>
        </w:rPr>
      </w:pPr>
    </w:p>
    <w:p w:rsidR="002F718F" w:rsidRPr="00084174" w:rsidRDefault="002F718F" w:rsidP="002F718F">
      <w:pPr>
        <w:jc w:val="center"/>
        <w:rPr>
          <w:b/>
          <w:sz w:val="22"/>
          <w:szCs w:val="22"/>
        </w:rPr>
      </w:pPr>
      <w:r w:rsidRPr="00084174">
        <w:rPr>
          <w:b/>
          <w:sz w:val="22"/>
          <w:szCs w:val="22"/>
        </w:rPr>
        <w:t>ZOBOWIĄZANIE INNEGO PODMIOTU</w:t>
      </w:r>
    </w:p>
    <w:p w:rsidR="002F718F" w:rsidRPr="00084174" w:rsidRDefault="002F718F" w:rsidP="002F718F">
      <w:pPr>
        <w:jc w:val="center"/>
        <w:rPr>
          <w:b/>
          <w:sz w:val="22"/>
          <w:szCs w:val="22"/>
        </w:rPr>
      </w:pPr>
      <w:r w:rsidRPr="00084174">
        <w:rPr>
          <w:b/>
          <w:sz w:val="22"/>
          <w:szCs w:val="22"/>
        </w:rPr>
        <w:t>DO ODDANIA DO DYSPOZYCJI NIEZBĘDNYCH ZASOBÓW</w:t>
      </w:r>
    </w:p>
    <w:p w:rsidR="002F718F" w:rsidRPr="00084174" w:rsidRDefault="002F718F" w:rsidP="002F718F">
      <w:pPr>
        <w:jc w:val="center"/>
        <w:rPr>
          <w:b/>
          <w:sz w:val="22"/>
          <w:szCs w:val="22"/>
        </w:rPr>
      </w:pPr>
      <w:r w:rsidRPr="00084174">
        <w:rPr>
          <w:b/>
          <w:sz w:val="22"/>
          <w:szCs w:val="22"/>
        </w:rPr>
        <w:t>NA OKRES KORZYSTANIA Z NICH PRZY WYKONANIU ZAMÓWIENIA</w:t>
      </w:r>
    </w:p>
    <w:p w:rsidR="002F718F" w:rsidRDefault="002F718F" w:rsidP="002F718F">
      <w:pPr>
        <w:jc w:val="center"/>
        <w:rPr>
          <w:sz w:val="22"/>
          <w:szCs w:val="22"/>
        </w:rPr>
      </w:pPr>
      <w:r w:rsidRPr="00084174">
        <w:rPr>
          <w:b/>
          <w:sz w:val="22"/>
          <w:szCs w:val="22"/>
        </w:rPr>
        <w:t>w trybie art. 22a ust. 1  ustawy Prawo zamówień publicznych.</w:t>
      </w:r>
    </w:p>
    <w:p w:rsidR="002F718F" w:rsidRDefault="002F718F" w:rsidP="002F718F">
      <w:pPr>
        <w:autoSpaceDN w:val="0"/>
        <w:adjustRightInd w:val="0"/>
        <w:jc w:val="both"/>
        <w:rPr>
          <w:b/>
          <w:bCs/>
          <w:kern w:val="0"/>
          <w:sz w:val="22"/>
          <w:szCs w:val="22"/>
          <w:lang w:eastAsia="pl-PL"/>
        </w:rPr>
      </w:pPr>
    </w:p>
    <w:p w:rsidR="002F718F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Ja/My niżej podpisany(ni)………………….…</w:t>
      </w:r>
      <w:r w:rsidR="00084174">
        <w:rPr>
          <w:kern w:val="0"/>
          <w:sz w:val="22"/>
          <w:szCs w:val="22"/>
          <w:lang w:eastAsia="pl-PL"/>
        </w:rPr>
        <w:t>…………</w:t>
      </w:r>
      <w:r>
        <w:rPr>
          <w:kern w:val="0"/>
          <w:sz w:val="22"/>
          <w:szCs w:val="22"/>
          <w:lang w:eastAsia="pl-PL"/>
        </w:rPr>
        <w:t>…………..……………………………</w:t>
      </w:r>
    </w:p>
    <w:p w:rsidR="002F718F" w:rsidRDefault="002F718F" w:rsidP="002F718F">
      <w:pPr>
        <w:autoSpaceDN w:val="0"/>
        <w:adjustRightInd w:val="0"/>
        <w:jc w:val="center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                                   (imię i nazwisko składającego oświadczenie)</w:t>
      </w:r>
    </w:p>
    <w:p w:rsidR="002F718F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będąc upoważnionym(/mi) do reprezentowania:</w:t>
      </w:r>
    </w:p>
    <w:p w:rsidR="00B11E16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…………………………….………………………………….…………………………………..……………..</w:t>
      </w:r>
    </w:p>
    <w:p w:rsidR="00B11E16" w:rsidRDefault="00B11E16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B11E16" w:rsidRDefault="00B11E16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084174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……………………………………………………………………………………</w:t>
      </w:r>
      <w:r w:rsidR="00084174">
        <w:rPr>
          <w:kern w:val="0"/>
          <w:sz w:val="22"/>
          <w:szCs w:val="22"/>
          <w:lang w:eastAsia="pl-PL"/>
        </w:rPr>
        <w:t>……………………………..</w:t>
      </w:r>
    </w:p>
    <w:p w:rsidR="00B11E16" w:rsidRDefault="00B11E16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B11E16" w:rsidRDefault="00B11E16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2F718F" w:rsidRDefault="00084174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…………………………………………………………………………………………………………………..</w:t>
      </w:r>
      <w:r w:rsidR="002F718F">
        <w:rPr>
          <w:kern w:val="0"/>
          <w:sz w:val="22"/>
          <w:szCs w:val="22"/>
          <w:lang w:eastAsia="pl-PL"/>
        </w:rPr>
        <w:t xml:space="preserve">                                        </w:t>
      </w:r>
    </w:p>
    <w:p w:rsidR="002F718F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                           </w:t>
      </w:r>
      <w:r w:rsidR="00084174">
        <w:rPr>
          <w:kern w:val="0"/>
          <w:sz w:val="22"/>
          <w:szCs w:val="22"/>
          <w:lang w:eastAsia="pl-PL"/>
        </w:rPr>
        <w:t xml:space="preserve">             </w:t>
      </w:r>
      <w:r>
        <w:rPr>
          <w:kern w:val="0"/>
          <w:sz w:val="22"/>
          <w:szCs w:val="22"/>
          <w:lang w:eastAsia="pl-PL"/>
        </w:rPr>
        <w:t xml:space="preserve">  (nazwa i adres  podmiotu oddającego do dyspozycji zasoby)</w:t>
      </w:r>
    </w:p>
    <w:p w:rsidR="00084174" w:rsidRDefault="00084174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2F718F" w:rsidRDefault="002F718F" w:rsidP="002F718F">
      <w:pPr>
        <w:autoSpaceDN w:val="0"/>
        <w:adjustRightInd w:val="0"/>
        <w:jc w:val="center"/>
        <w:rPr>
          <w:kern w:val="0"/>
          <w:sz w:val="22"/>
          <w:szCs w:val="22"/>
          <w:lang w:eastAsia="pl-PL"/>
        </w:rPr>
      </w:pPr>
      <w:r>
        <w:rPr>
          <w:b/>
          <w:bCs/>
          <w:kern w:val="0"/>
          <w:sz w:val="22"/>
          <w:szCs w:val="22"/>
          <w:lang w:eastAsia="pl-PL"/>
        </w:rPr>
        <w:t>o ś w i a d c z a m(/y)</w:t>
      </w:r>
      <w:r>
        <w:rPr>
          <w:kern w:val="0"/>
          <w:sz w:val="22"/>
          <w:szCs w:val="22"/>
          <w:lang w:eastAsia="pl-PL"/>
        </w:rPr>
        <w:t>,</w:t>
      </w:r>
    </w:p>
    <w:p w:rsidR="00084174" w:rsidRDefault="00084174" w:rsidP="002F718F">
      <w:pPr>
        <w:autoSpaceDN w:val="0"/>
        <w:adjustRightInd w:val="0"/>
        <w:jc w:val="center"/>
        <w:rPr>
          <w:kern w:val="0"/>
          <w:sz w:val="22"/>
          <w:szCs w:val="22"/>
          <w:lang w:eastAsia="pl-PL"/>
        </w:rPr>
      </w:pPr>
    </w:p>
    <w:p w:rsidR="002F718F" w:rsidRPr="00084174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 w:rsidRPr="00084174">
        <w:rPr>
          <w:kern w:val="0"/>
          <w:sz w:val="22"/>
          <w:szCs w:val="22"/>
          <w:lang w:eastAsia="pl-PL"/>
        </w:rPr>
        <w:t xml:space="preserve">że wyżej wymieniony podmiot, stosownie do art. </w:t>
      </w:r>
      <w:r w:rsidRPr="00084174">
        <w:rPr>
          <w:sz w:val="22"/>
          <w:szCs w:val="22"/>
        </w:rPr>
        <w:t xml:space="preserve">22a ust. 1 </w:t>
      </w:r>
      <w:r w:rsidRPr="00084174">
        <w:rPr>
          <w:kern w:val="0"/>
          <w:sz w:val="22"/>
          <w:szCs w:val="22"/>
          <w:lang w:eastAsia="pl-PL"/>
        </w:rPr>
        <w:t xml:space="preserve"> ustawy z dnia 29 stycznia 2004 r. – Prawo zamówień publicznych (</w:t>
      </w:r>
      <w:r w:rsidR="00084174" w:rsidRPr="00084174">
        <w:rPr>
          <w:sz w:val="22"/>
          <w:szCs w:val="22"/>
          <w:lang w:eastAsia="en-US"/>
        </w:rPr>
        <w:t>Dz.U. z 2019 r. poz. 1843 z późn. zm</w:t>
      </w:r>
      <w:r w:rsidR="00D6788D" w:rsidRPr="00084174">
        <w:rPr>
          <w:kern w:val="0"/>
          <w:sz w:val="22"/>
          <w:szCs w:val="22"/>
          <w:lang w:eastAsia="pl-PL"/>
        </w:rPr>
        <w:t>)</w:t>
      </w:r>
      <w:r w:rsidRPr="00084174">
        <w:rPr>
          <w:kern w:val="0"/>
          <w:sz w:val="22"/>
          <w:szCs w:val="22"/>
          <w:lang w:eastAsia="pl-PL"/>
        </w:rPr>
        <w:t>, odda Wykonawcy</w:t>
      </w:r>
    </w:p>
    <w:p w:rsidR="00B11E16" w:rsidRDefault="00B11E16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B11E16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…………………………………………………………………....………………...…………….…………….</w:t>
      </w:r>
    </w:p>
    <w:p w:rsidR="00B11E16" w:rsidRDefault="00B11E16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2F718F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…………………………………………………………………………</w:t>
      </w:r>
      <w:r w:rsidR="00084174">
        <w:rPr>
          <w:kern w:val="0"/>
          <w:sz w:val="22"/>
          <w:szCs w:val="22"/>
          <w:lang w:eastAsia="pl-PL"/>
        </w:rPr>
        <w:t>…………………………….</w:t>
      </w:r>
      <w:r>
        <w:rPr>
          <w:kern w:val="0"/>
          <w:sz w:val="22"/>
          <w:szCs w:val="22"/>
          <w:lang w:eastAsia="pl-PL"/>
        </w:rPr>
        <w:t>…………</w:t>
      </w:r>
    </w:p>
    <w:p w:rsidR="00B11E16" w:rsidRDefault="00B11E16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084174" w:rsidRDefault="00084174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2F718F" w:rsidRDefault="002F718F" w:rsidP="002F718F">
      <w:pPr>
        <w:autoSpaceDN w:val="0"/>
        <w:adjustRightInd w:val="0"/>
        <w:jc w:val="center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(nazwa i adres  Wykonawcy składającego ofertę)</w:t>
      </w:r>
    </w:p>
    <w:p w:rsidR="00084174" w:rsidRDefault="00084174" w:rsidP="002F718F">
      <w:pPr>
        <w:autoSpaceDN w:val="0"/>
        <w:adjustRightInd w:val="0"/>
        <w:jc w:val="center"/>
        <w:rPr>
          <w:kern w:val="0"/>
          <w:sz w:val="22"/>
          <w:szCs w:val="22"/>
          <w:lang w:eastAsia="pl-PL"/>
        </w:rPr>
      </w:pPr>
    </w:p>
    <w:p w:rsidR="002F718F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do dyspozycji niezbędne zasoby, o których mowa w SIWZ zgodnie z wymaganiami określonymi w SIWZ, tj.:</w:t>
      </w:r>
    </w:p>
    <w:p w:rsidR="002F718F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 1) </w:t>
      </w:r>
      <w:r>
        <w:rPr>
          <w:rFonts w:eastAsia="TimesNewRoman"/>
          <w:sz w:val="22"/>
          <w:szCs w:val="22"/>
        </w:rPr>
        <w:t xml:space="preserve">zakres dostępnych wykonawcy zasobów innego podmiotu jest następujący: </w:t>
      </w:r>
      <w:r>
        <w:rPr>
          <w:kern w:val="0"/>
          <w:sz w:val="22"/>
          <w:szCs w:val="22"/>
          <w:lang w:eastAsia="pl-PL"/>
        </w:rPr>
        <w:t xml:space="preserve"> ………………………………………………………</w:t>
      </w:r>
      <w:r w:rsidR="00084174">
        <w:rPr>
          <w:kern w:val="0"/>
          <w:sz w:val="22"/>
          <w:szCs w:val="22"/>
          <w:lang w:eastAsia="pl-PL"/>
        </w:rPr>
        <w:t>………………………………………………..</w:t>
      </w:r>
      <w:r>
        <w:rPr>
          <w:kern w:val="0"/>
          <w:sz w:val="22"/>
          <w:szCs w:val="22"/>
          <w:lang w:eastAsia="pl-PL"/>
        </w:rPr>
        <w:t>……….. ;</w:t>
      </w:r>
    </w:p>
    <w:p w:rsidR="002F718F" w:rsidRDefault="002F718F" w:rsidP="002F718F">
      <w:pPr>
        <w:spacing w:after="12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2) </w:t>
      </w:r>
      <w:r>
        <w:rPr>
          <w:rFonts w:eastAsia="TimesNewRoman"/>
          <w:sz w:val="22"/>
          <w:szCs w:val="22"/>
        </w:rPr>
        <w:t xml:space="preserve"> sposób wykorzystania zasobów innego podmiotu, przez wykonawcę, przy wykonywaniu zamówienia publicznego jest następujący: </w:t>
      </w:r>
      <w:r>
        <w:rPr>
          <w:kern w:val="0"/>
          <w:sz w:val="22"/>
          <w:szCs w:val="22"/>
          <w:lang w:eastAsia="pl-PL"/>
        </w:rPr>
        <w:t xml:space="preserve"> …………</w:t>
      </w:r>
      <w:r w:rsidR="00084174">
        <w:rPr>
          <w:kern w:val="0"/>
          <w:sz w:val="22"/>
          <w:szCs w:val="22"/>
          <w:lang w:eastAsia="pl-PL"/>
        </w:rPr>
        <w:t>…………………………………</w:t>
      </w:r>
      <w:r>
        <w:rPr>
          <w:kern w:val="0"/>
          <w:sz w:val="22"/>
          <w:szCs w:val="22"/>
          <w:lang w:eastAsia="pl-PL"/>
        </w:rPr>
        <w:t>…………………………………... ;</w:t>
      </w:r>
    </w:p>
    <w:p w:rsidR="002F718F" w:rsidRDefault="002F718F" w:rsidP="002F718F">
      <w:pPr>
        <w:spacing w:after="120"/>
        <w:rPr>
          <w:kern w:val="0"/>
          <w:sz w:val="22"/>
          <w:szCs w:val="22"/>
          <w:lang w:eastAsia="pl-PL"/>
        </w:rPr>
      </w:pPr>
      <w:r>
        <w:rPr>
          <w:rFonts w:eastAsia="TimesNewRoman"/>
          <w:sz w:val="22"/>
          <w:szCs w:val="22"/>
        </w:rPr>
        <w:t xml:space="preserve">3) zakres i okres udziału innego podmiotu przy wykonywaniu zamówienia publicznego jest następujący: </w:t>
      </w:r>
      <w:r>
        <w:rPr>
          <w:kern w:val="0"/>
          <w:sz w:val="22"/>
          <w:szCs w:val="22"/>
          <w:lang w:eastAsia="pl-PL"/>
        </w:rPr>
        <w:t xml:space="preserve"> …………………………………</w:t>
      </w:r>
      <w:r w:rsidR="00084174">
        <w:rPr>
          <w:kern w:val="0"/>
          <w:sz w:val="22"/>
          <w:szCs w:val="22"/>
          <w:lang w:eastAsia="pl-PL"/>
        </w:rPr>
        <w:t>………………………………………………………………….</w:t>
      </w:r>
      <w:r>
        <w:rPr>
          <w:kern w:val="0"/>
          <w:sz w:val="22"/>
          <w:szCs w:val="22"/>
          <w:lang w:eastAsia="pl-PL"/>
        </w:rPr>
        <w:t>…………... .</w:t>
      </w:r>
    </w:p>
    <w:p w:rsidR="002F718F" w:rsidRDefault="002F718F" w:rsidP="002F718F">
      <w:pPr>
        <w:spacing w:after="120"/>
        <w:rPr>
          <w:rFonts w:eastAsia="TimesNewRoman"/>
          <w:kern w:val="2"/>
          <w:sz w:val="22"/>
          <w:szCs w:val="22"/>
        </w:rPr>
      </w:pPr>
      <w:r>
        <w:rPr>
          <w:rFonts w:eastAsia="TimesNewRoman"/>
          <w:sz w:val="22"/>
          <w:szCs w:val="22"/>
        </w:rPr>
        <w:t>4) czy podmiot, na zdolnościach którego wykonawca polega w odniesieniu do warunków udziału w postępowaniu dotyczących doświadczenia, zrealizuje roboty budowlane, których wskazane zdolności dotyczą. (</w:t>
      </w:r>
      <w:r>
        <w:rPr>
          <w:rFonts w:eastAsia="TimesNewRoman"/>
          <w:i/>
          <w:sz w:val="22"/>
          <w:szCs w:val="22"/>
        </w:rPr>
        <w:t xml:space="preserve">Uwaga: punkt ten dotyczy warunku, o którym mowa w </w:t>
      </w:r>
      <w:r w:rsidR="00802690">
        <w:rPr>
          <w:rFonts w:eastAsia="TimesNewRoman"/>
          <w:i/>
          <w:sz w:val="22"/>
          <w:szCs w:val="22"/>
        </w:rPr>
        <w:t>rozdziale IX</w:t>
      </w:r>
      <w:r>
        <w:rPr>
          <w:rFonts w:eastAsia="TimesNewRoman"/>
          <w:i/>
          <w:sz w:val="22"/>
          <w:szCs w:val="22"/>
        </w:rPr>
        <w:t xml:space="preserve"> SIWZ</w:t>
      </w:r>
      <w:r>
        <w:rPr>
          <w:rFonts w:eastAsia="TimesNewRoman"/>
          <w:sz w:val="22"/>
          <w:szCs w:val="22"/>
        </w:rPr>
        <w:t>).</w:t>
      </w:r>
    </w:p>
    <w:p w:rsidR="002F718F" w:rsidRDefault="002F718F" w:rsidP="002F718F">
      <w:pPr>
        <w:spacing w:after="120"/>
        <w:rPr>
          <w:kern w:val="0"/>
          <w:sz w:val="22"/>
          <w:szCs w:val="22"/>
          <w:lang w:eastAsia="pl-PL"/>
        </w:rPr>
      </w:pPr>
    </w:p>
    <w:p w:rsidR="002F718F" w:rsidRDefault="002F718F" w:rsidP="002F718F">
      <w:pPr>
        <w:autoSpaceDN w:val="0"/>
        <w:adjustRightInd w:val="0"/>
        <w:jc w:val="center"/>
        <w:rPr>
          <w:kern w:val="0"/>
          <w:sz w:val="22"/>
          <w:szCs w:val="22"/>
          <w:lang w:eastAsia="pl-PL"/>
        </w:rPr>
      </w:pPr>
    </w:p>
    <w:p w:rsidR="002F718F" w:rsidRDefault="002F718F" w:rsidP="002F718F">
      <w:pPr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A302EF" w:rsidRDefault="00A302EF" w:rsidP="002F718F">
      <w:pPr>
        <w:jc w:val="center"/>
        <w:rPr>
          <w:b/>
          <w:u w:val="single"/>
        </w:rPr>
      </w:pPr>
      <w:r>
        <w:rPr>
          <w:b/>
          <w:u w:val="single"/>
        </w:rPr>
        <w:t xml:space="preserve">Podpis: </w:t>
      </w:r>
    </w:p>
    <w:p w:rsidR="00084174" w:rsidRDefault="00084174" w:rsidP="002F718F">
      <w:pPr>
        <w:jc w:val="center"/>
        <w:rPr>
          <w:i/>
          <w:kern w:val="0"/>
          <w:sz w:val="22"/>
          <w:szCs w:val="22"/>
          <w:lang w:eastAsia="pl-PL"/>
        </w:rPr>
      </w:pPr>
    </w:p>
    <w:p w:rsidR="00084174" w:rsidRDefault="00084174" w:rsidP="002F718F">
      <w:pPr>
        <w:jc w:val="center"/>
        <w:rPr>
          <w:i/>
          <w:kern w:val="0"/>
          <w:sz w:val="22"/>
          <w:szCs w:val="22"/>
          <w:lang w:eastAsia="pl-PL"/>
        </w:rPr>
      </w:pPr>
    </w:p>
    <w:p w:rsidR="002F718F" w:rsidRDefault="002F718F" w:rsidP="002F718F">
      <w:pPr>
        <w:jc w:val="center"/>
        <w:rPr>
          <w:kern w:val="0"/>
          <w:sz w:val="22"/>
          <w:szCs w:val="22"/>
          <w:lang w:eastAsia="pl-PL"/>
        </w:rPr>
      </w:pPr>
      <w:r>
        <w:rPr>
          <w:i/>
          <w:kern w:val="0"/>
          <w:sz w:val="22"/>
          <w:szCs w:val="22"/>
          <w:lang w:eastAsia="pl-PL"/>
        </w:rPr>
        <w:t xml:space="preserve"> </w:t>
      </w:r>
    </w:p>
    <w:p w:rsidR="002F718F" w:rsidRDefault="002F718F" w:rsidP="002F718F">
      <w:pPr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Uwaga:</w:t>
      </w:r>
    </w:p>
    <w:p w:rsidR="002F718F" w:rsidRDefault="002F718F" w:rsidP="002F718F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korzystania z doświadczenia przez więcej niż jedną firmę, powyższe zobowiązanie jest drukiem do wielokrotnego wykorzystania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7C70" w:rsidRDefault="002F718F" w:rsidP="002F718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D7C70" w:rsidRDefault="003D7C70" w:rsidP="002F718F">
      <w:pPr>
        <w:rPr>
          <w:sz w:val="22"/>
          <w:szCs w:val="22"/>
        </w:rPr>
      </w:pPr>
    </w:p>
    <w:p w:rsidR="00AB35A5" w:rsidRPr="00B11E16" w:rsidRDefault="002F718F" w:rsidP="00B11E16">
      <w:pPr>
        <w:tabs>
          <w:tab w:val="left" w:pos="769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B35A5" w:rsidRPr="00B11E16" w:rsidSect="00AB35A5">
      <w:headerReference w:type="default" r:id="rId8"/>
      <w:footerReference w:type="default" r:id="rId9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D7" w:rsidRDefault="007F12D7">
      <w:r>
        <w:separator/>
      </w:r>
    </w:p>
  </w:endnote>
  <w:endnote w:type="continuationSeparator" w:id="0">
    <w:p w:rsidR="007F12D7" w:rsidRDefault="007F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 w:rsidR="001337E7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1337E7">
      <w:rPr>
        <w:sz w:val="16"/>
        <w:szCs w:val="16"/>
      </w:rPr>
      <w:fldChar w:fldCharType="separate"/>
    </w:r>
    <w:r w:rsidR="00B11E16">
      <w:rPr>
        <w:noProof/>
        <w:sz w:val="16"/>
        <w:szCs w:val="16"/>
      </w:rPr>
      <w:t>1</w:t>
    </w:r>
    <w:r w:rsidR="001337E7"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1337E7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 w:rsidR="001337E7">
      <w:rPr>
        <w:sz w:val="16"/>
        <w:szCs w:val="16"/>
      </w:rPr>
      <w:fldChar w:fldCharType="separate"/>
    </w:r>
    <w:r w:rsidR="00B11E16">
      <w:rPr>
        <w:noProof/>
        <w:sz w:val="16"/>
        <w:szCs w:val="16"/>
      </w:rPr>
      <w:t>1</w:t>
    </w:r>
    <w:r w:rsidR="001337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D7" w:rsidRDefault="007F12D7">
      <w:r>
        <w:separator/>
      </w:r>
    </w:p>
  </w:footnote>
  <w:footnote w:type="continuationSeparator" w:id="0">
    <w:p w:rsidR="007F12D7" w:rsidRDefault="007F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 w15:restartNumberingAfterBreak="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4" w15:restartNumberingAfterBreak="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1"/>
  </w:num>
  <w:num w:numId="15">
    <w:abstractNumId w:val="24"/>
  </w:num>
  <w:num w:numId="16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  <w:lvlOverride w:ilvl="0">
      <w:startOverride w:val="1"/>
    </w:lvlOverride>
  </w:num>
  <w:num w:numId="20">
    <w:abstractNumId w:val="18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5AAB"/>
    <w:rsid w:val="000052D6"/>
    <w:rsid w:val="00016952"/>
    <w:rsid w:val="00017CCF"/>
    <w:rsid w:val="0003432E"/>
    <w:rsid w:val="000349D3"/>
    <w:rsid w:val="000521EA"/>
    <w:rsid w:val="00055A9D"/>
    <w:rsid w:val="00056026"/>
    <w:rsid w:val="00060B54"/>
    <w:rsid w:val="00063C42"/>
    <w:rsid w:val="00064E60"/>
    <w:rsid w:val="0007699E"/>
    <w:rsid w:val="00077BA5"/>
    <w:rsid w:val="00082802"/>
    <w:rsid w:val="0008396F"/>
    <w:rsid w:val="0008403C"/>
    <w:rsid w:val="00084174"/>
    <w:rsid w:val="00087D99"/>
    <w:rsid w:val="000A5576"/>
    <w:rsid w:val="000A56D9"/>
    <w:rsid w:val="000C67D2"/>
    <w:rsid w:val="000D05D7"/>
    <w:rsid w:val="000D598A"/>
    <w:rsid w:val="000D73F9"/>
    <w:rsid w:val="000F5AE7"/>
    <w:rsid w:val="001337E7"/>
    <w:rsid w:val="00134725"/>
    <w:rsid w:val="00151D80"/>
    <w:rsid w:val="001607DA"/>
    <w:rsid w:val="00165AAB"/>
    <w:rsid w:val="00172AE1"/>
    <w:rsid w:val="00172D8F"/>
    <w:rsid w:val="00176A2B"/>
    <w:rsid w:val="00176E1E"/>
    <w:rsid w:val="00177B59"/>
    <w:rsid w:val="00184DBF"/>
    <w:rsid w:val="00190969"/>
    <w:rsid w:val="001B29E1"/>
    <w:rsid w:val="001E4F9F"/>
    <w:rsid w:val="001F1CC1"/>
    <w:rsid w:val="001F27BF"/>
    <w:rsid w:val="001F4F18"/>
    <w:rsid w:val="00200DC7"/>
    <w:rsid w:val="002106C0"/>
    <w:rsid w:val="002136F9"/>
    <w:rsid w:val="00223E26"/>
    <w:rsid w:val="00227EF8"/>
    <w:rsid w:val="00230D70"/>
    <w:rsid w:val="00234E6B"/>
    <w:rsid w:val="00242218"/>
    <w:rsid w:val="002507E5"/>
    <w:rsid w:val="002936CD"/>
    <w:rsid w:val="002A1F4C"/>
    <w:rsid w:val="002A7503"/>
    <w:rsid w:val="002C3EB4"/>
    <w:rsid w:val="002D7062"/>
    <w:rsid w:val="002E5BD2"/>
    <w:rsid w:val="002F02DB"/>
    <w:rsid w:val="002F4C30"/>
    <w:rsid w:val="002F718F"/>
    <w:rsid w:val="00300288"/>
    <w:rsid w:val="00303A01"/>
    <w:rsid w:val="003143E3"/>
    <w:rsid w:val="00320017"/>
    <w:rsid w:val="003200BC"/>
    <w:rsid w:val="00322031"/>
    <w:rsid w:val="00326C0D"/>
    <w:rsid w:val="003278DE"/>
    <w:rsid w:val="0033301E"/>
    <w:rsid w:val="00333B78"/>
    <w:rsid w:val="00350506"/>
    <w:rsid w:val="0035344D"/>
    <w:rsid w:val="00372DEE"/>
    <w:rsid w:val="00391917"/>
    <w:rsid w:val="003A04E8"/>
    <w:rsid w:val="003B667C"/>
    <w:rsid w:val="003C6C2B"/>
    <w:rsid w:val="003D7C70"/>
    <w:rsid w:val="003E553B"/>
    <w:rsid w:val="00403AA4"/>
    <w:rsid w:val="00405652"/>
    <w:rsid w:val="00405B24"/>
    <w:rsid w:val="004115AF"/>
    <w:rsid w:val="00421C7A"/>
    <w:rsid w:val="004220FA"/>
    <w:rsid w:val="004308C5"/>
    <w:rsid w:val="0044574F"/>
    <w:rsid w:val="00452CD6"/>
    <w:rsid w:val="004700F1"/>
    <w:rsid w:val="004766BF"/>
    <w:rsid w:val="004851A5"/>
    <w:rsid w:val="004945E5"/>
    <w:rsid w:val="004A686E"/>
    <w:rsid w:val="004B0806"/>
    <w:rsid w:val="004B4766"/>
    <w:rsid w:val="004C7E53"/>
    <w:rsid w:val="004D153B"/>
    <w:rsid w:val="004E4228"/>
    <w:rsid w:val="004E5B9B"/>
    <w:rsid w:val="004E6A04"/>
    <w:rsid w:val="004E7D04"/>
    <w:rsid w:val="004F712E"/>
    <w:rsid w:val="0050455E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B5815"/>
    <w:rsid w:val="005C0F3F"/>
    <w:rsid w:val="005C18C3"/>
    <w:rsid w:val="005D2EC2"/>
    <w:rsid w:val="005D75AF"/>
    <w:rsid w:val="005D7E4E"/>
    <w:rsid w:val="005E0F91"/>
    <w:rsid w:val="005F59F9"/>
    <w:rsid w:val="0060344A"/>
    <w:rsid w:val="0060550D"/>
    <w:rsid w:val="0061326F"/>
    <w:rsid w:val="00630158"/>
    <w:rsid w:val="006472A3"/>
    <w:rsid w:val="006573D5"/>
    <w:rsid w:val="006641DE"/>
    <w:rsid w:val="00666489"/>
    <w:rsid w:val="00666998"/>
    <w:rsid w:val="00670079"/>
    <w:rsid w:val="0067406F"/>
    <w:rsid w:val="0068047D"/>
    <w:rsid w:val="00686F82"/>
    <w:rsid w:val="00694AA6"/>
    <w:rsid w:val="006B1F38"/>
    <w:rsid w:val="006B65A6"/>
    <w:rsid w:val="006C7FD3"/>
    <w:rsid w:val="006E615E"/>
    <w:rsid w:val="0070321C"/>
    <w:rsid w:val="00705262"/>
    <w:rsid w:val="0071615C"/>
    <w:rsid w:val="0072095A"/>
    <w:rsid w:val="00743589"/>
    <w:rsid w:val="0075634C"/>
    <w:rsid w:val="00761396"/>
    <w:rsid w:val="0077715E"/>
    <w:rsid w:val="00784675"/>
    <w:rsid w:val="00791060"/>
    <w:rsid w:val="00792B13"/>
    <w:rsid w:val="007941D7"/>
    <w:rsid w:val="00795142"/>
    <w:rsid w:val="007C082A"/>
    <w:rsid w:val="007C198C"/>
    <w:rsid w:val="007D2267"/>
    <w:rsid w:val="007E3C98"/>
    <w:rsid w:val="007F12D7"/>
    <w:rsid w:val="007F386B"/>
    <w:rsid w:val="007F726E"/>
    <w:rsid w:val="007F7DEB"/>
    <w:rsid w:val="00802690"/>
    <w:rsid w:val="00803FD8"/>
    <w:rsid w:val="00820F7C"/>
    <w:rsid w:val="00844607"/>
    <w:rsid w:val="008508D5"/>
    <w:rsid w:val="00857468"/>
    <w:rsid w:val="008677D9"/>
    <w:rsid w:val="00872E98"/>
    <w:rsid w:val="00874E2C"/>
    <w:rsid w:val="00895834"/>
    <w:rsid w:val="008A11DC"/>
    <w:rsid w:val="008A49DA"/>
    <w:rsid w:val="008B4430"/>
    <w:rsid w:val="008B7BC2"/>
    <w:rsid w:val="008C10AA"/>
    <w:rsid w:val="008C1B0A"/>
    <w:rsid w:val="008C2730"/>
    <w:rsid w:val="008C3756"/>
    <w:rsid w:val="008D045E"/>
    <w:rsid w:val="008D2911"/>
    <w:rsid w:val="008D477F"/>
    <w:rsid w:val="008D6B9B"/>
    <w:rsid w:val="008E3F0E"/>
    <w:rsid w:val="008F2817"/>
    <w:rsid w:val="00911C0B"/>
    <w:rsid w:val="0091545B"/>
    <w:rsid w:val="00935A15"/>
    <w:rsid w:val="00953C37"/>
    <w:rsid w:val="00962152"/>
    <w:rsid w:val="00975022"/>
    <w:rsid w:val="009777EF"/>
    <w:rsid w:val="009913FF"/>
    <w:rsid w:val="00996320"/>
    <w:rsid w:val="009A49A2"/>
    <w:rsid w:val="009A714C"/>
    <w:rsid w:val="009B09E2"/>
    <w:rsid w:val="009B65AF"/>
    <w:rsid w:val="009E2FB9"/>
    <w:rsid w:val="009E73DD"/>
    <w:rsid w:val="009F224D"/>
    <w:rsid w:val="00A021C9"/>
    <w:rsid w:val="00A04EF8"/>
    <w:rsid w:val="00A07FDA"/>
    <w:rsid w:val="00A13588"/>
    <w:rsid w:val="00A21A17"/>
    <w:rsid w:val="00A302EF"/>
    <w:rsid w:val="00A42C57"/>
    <w:rsid w:val="00A5101A"/>
    <w:rsid w:val="00A56B04"/>
    <w:rsid w:val="00A710A8"/>
    <w:rsid w:val="00A74B23"/>
    <w:rsid w:val="00A76282"/>
    <w:rsid w:val="00A85E80"/>
    <w:rsid w:val="00A95110"/>
    <w:rsid w:val="00AA176C"/>
    <w:rsid w:val="00AA18B1"/>
    <w:rsid w:val="00AA5642"/>
    <w:rsid w:val="00AA58A5"/>
    <w:rsid w:val="00AA5EAC"/>
    <w:rsid w:val="00AB1EA2"/>
    <w:rsid w:val="00AB35A5"/>
    <w:rsid w:val="00AB46A2"/>
    <w:rsid w:val="00AB63B5"/>
    <w:rsid w:val="00AC1A58"/>
    <w:rsid w:val="00AD27EB"/>
    <w:rsid w:val="00AD29AA"/>
    <w:rsid w:val="00AD35D6"/>
    <w:rsid w:val="00AD590D"/>
    <w:rsid w:val="00AD77AE"/>
    <w:rsid w:val="00AE5C92"/>
    <w:rsid w:val="00AE78E5"/>
    <w:rsid w:val="00AF6133"/>
    <w:rsid w:val="00B11E16"/>
    <w:rsid w:val="00B12623"/>
    <w:rsid w:val="00B36AC7"/>
    <w:rsid w:val="00B70018"/>
    <w:rsid w:val="00B725DD"/>
    <w:rsid w:val="00B749FD"/>
    <w:rsid w:val="00B84678"/>
    <w:rsid w:val="00B91E60"/>
    <w:rsid w:val="00B94639"/>
    <w:rsid w:val="00B97A11"/>
    <w:rsid w:val="00BB4632"/>
    <w:rsid w:val="00BC25EF"/>
    <w:rsid w:val="00BC32E2"/>
    <w:rsid w:val="00BD0983"/>
    <w:rsid w:val="00C117FB"/>
    <w:rsid w:val="00C178F3"/>
    <w:rsid w:val="00C35DC5"/>
    <w:rsid w:val="00C426B4"/>
    <w:rsid w:val="00C44F27"/>
    <w:rsid w:val="00C460B9"/>
    <w:rsid w:val="00C6056F"/>
    <w:rsid w:val="00C90C96"/>
    <w:rsid w:val="00C9134D"/>
    <w:rsid w:val="00C92E20"/>
    <w:rsid w:val="00CA604A"/>
    <w:rsid w:val="00CA7E56"/>
    <w:rsid w:val="00CB060B"/>
    <w:rsid w:val="00CB2974"/>
    <w:rsid w:val="00CB3879"/>
    <w:rsid w:val="00CB46D3"/>
    <w:rsid w:val="00CC001C"/>
    <w:rsid w:val="00CD270A"/>
    <w:rsid w:val="00CD4CFA"/>
    <w:rsid w:val="00CD6801"/>
    <w:rsid w:val="00D128F3"/>
    <w:rsid w:val="00D22CE6"/>
    <w:rsid w:val="00D22EF9"/>
    <w:rsid w:val="00D52BF5"/>
    <w:rsid w:val="00D542A3"/>
    <w:rsid w:val="00D6519E"/>
    <w:rsid w:val="00D6788D"/>
    <w:rsid w:val="00D7762A"/>
    <w:rsid w:val="00D91A77"/>
    <w:rsid w:val="00DA623D"/>
    <w:rsid w:val="00DB2484"/>
    <w:rsid w:val="00DB5E55"/>
    <w:rsid w:val="00DB6B4C"/>
    <w:rsid w:val="00DD721E"/>
    <w:rsid w:val="00DF5080"/>
    <w:rsid w:val="00DF508E"/>
    <w:rsid w:val="00E02479"/>
    <w:rsid w:val="00E4168C"/>
    <w:rsid w:val="00E60725"/>
    <w:rsid w:val="00E679F2"/>
    <w:rsid w:val="00E73ACA"/>
    <w:rsid w:val="00E80062"/>
    <w:rsid w:val="00E905E9"/>
    <w:rsid w:val="00E93309"/>
    <w:rsid w:val="00EA6047"/>
    <w:rsid w:val="00EC4053"/>
    <w:rsid w:val="00ED786D"/>
    <w:rsid w:val="00EE6E18"/>
    <w:rsid w:val="00EE7ADE"/>
    <w:rsid w:val="00F02373"/>
    <w:rsid w:val="00F06218"/>
    <w:rsid w:val="00F30E03"/>
    <w:rsid w:val="00F371A3"/>
    <w:rsid w:val="00F4585F"/>
    <w:rsid w:val="00F45E32"/>
    <w:rsid w:val="00F73B8A"/>
    <w:rsid w:val="00F77AA8"/>
    <w:rsid w:val="00F82210"/>
    <w:rsid w:val="00F94EB3"/>
    <w:rsid w:val="00F97778"/>
    <w:rsid w:val="00FA7D3E"/>
    <w:rsid w:val="00FC176C"/>
    <w:rsid w:val="00FE1509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E2136C-88B6-42E2-8C60-E8308B7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7E7"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37E7"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rsid w:val="001337E7"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337E7"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rsid w:val="001337E7"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1337E7"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rsid w:val="001337E7"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1337E7"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paragraph" w:styleId="Nagwek8">
    <w:name w:val="heading 8"/>
    <w:basedOn w:val="Normalny"/>
    <w:next w:val="Normalny"/>
    <w:qFormat/>
    <w:rsid w:val="001337E7"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rsid w:val="001337E7"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337E7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1337E7"/>
    <w:rPr>
      <w:rFonts w:ascii="Times New Roman" w:hAnsi="Times New Roman" w:cs="Times New Roman"/>
      <w:b w:val="0"/>
    </w:rPr>
  </w:style>
  <w:style w:type="character" w:customStyle="1" w:styleId="WW8Num3z4">
    <w:name w:val="WW8Num3z4"/>
    <w:rsid w:val="001337E7"/>
    <w:rPr>
      <w:rFonts w:ascii="Wingdings" w:hAnsi="Wingdings"/>
    </w:rPr>
  </w:style>
  <w:style w:type="character" w:customStyle="1" w:styleId="WW8Num4z0">
    <w:name w:val="WW8Num4z0"/>
    <w:rsid w:val="001337E7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1337E7"/>
    <w:rPr>
      <w:color w:val="000000"/>
      <w:sz w:val="20"/>
      <w:szCs w:val="20"/>
    </w:rPr>
  </w:style>
  <w:style w:type="character" w:customStyle="1" w:styleId="WW8Num4z4">
    <w:name w:val="WW8Num4z4"/>
    <w:rsid w:val="001337E7"/>
    <w:rPr>
      <w:rFonts w:ascii="Courier New" w:hAnsi="Courier New"/>
    </w:rPr>
  </w:style>
  <w:style w:type="character" w:customStyle="1" w:styleId="WW8Num7z0">
    <w:name w:val="WW8Num7z0"/>
    <w:rsid w:val="001337E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1337E7"/>
    <w:rPr>
      <w:b/>
      <w:strike/>
      <w:color w:val="00000A"/>
    </w:rPr>
  </w:style>
  <w:style w:type="character" w:customStyle="1" w:styleId="WW8Num7z2">
    <w:name w:val="WW8Num7z2"/>
    <w:rsid w:val="001337E7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sid w:val="001337E7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sid w:val="001337E7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sid w:val="001337E7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1337E7"/>
    <w:rPr>
      <w:rFonts w:ascii="Times New Roman" w:hAnsi="Times New Roman" w:cs="Times New Roman"/>
      <w:b w:val="0"/>
    </w:rPr>
  </w:style>
  <w:style w:type="character" w:customStyle="1" w:styleId="WW8Num14z2">
    <w:name w:val="WW8Num14z2"/>
    <w:rsid w:val="001337E7"/>
    <w:rPr>
      <w:color w:val="00000A"/>
      <w:u w:val="none"/>
    </w:rPr>
  </w:style>
  <w:style w:type="character" w:customStyle="1" w:styleId="WW8Num15z0">
    <w:name w:val="WW8Num15z0"/>
    <w:rsid w:val="001337E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337E7"/>
  </w:style>
  <w:style w:type="character" w:customStyle="1" w:styleId="WW-Absatz-Standardschriftart">
    <w:name w:val="WW-Absatz-Standardschriftart"/>
    <w:rsid w:val="001337E7"/>
  </w:style>
  <w:style w:type="character" w:customStyle="1" w:styleId="WW8Num6z0">
    <w:name w:val="WW8Num6z0"/>
    <w:rsid w:val="001337E7"/>
    <w:rPr>
      <w:color w:val="000000"/>
    </w:rPr>
  </w:style>
  <w:style w:type="character" w:customStyle="1" w:styleId="WW8Num6z1">
    <w:name w:val="WW8Num6z1"/>
    <w:rsid w:val="001337E7"/>
    <w:rPr>
      <w:b/>
      <w:strike/>
      <w:color w:val="00000A"/>
    </w:rPr>
  </w:style>
  <w:style w:type="character" w:customStyle="1" w:styleId="WW8Num6z2">
    <w:name w:val="WW8Num6z2"/>
    <w:rsid w:val="001337E7"/>
    <w:rPr>
      <w:color w:val="000000"/>
      <w:sz w:val="20"/>
      <w:szCs w:val="20"/>
    </w:rPr>
  </w:style>
  <w:style w:type="character" w:customStyle="1" w:styleId="WW8Num10z0">
    <w:name w:val="WW8Num10z0"/>
    <w:rsid w:val="001337E7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1337E7"/>
  </w:style>
  <w:style w:type="character" w:customStyle="1" w:styleId="WW-Absatz-Standardschriftart11">
    <w:name w:val="WW-Absatz-Standardschriftart11"/>
    <w:rsid w:val="001337E7"/>
  </w:style>
  <w:style w:type="character" w:customStyle="1" w:styleId="WW-Absatz-Standardschriftart111">
    <w:name w:val="WW-Absatz-Standardschriftart111"/>
    <w:rsid w:val="001337E7"/>
  </w:style>
  <w:style w:type="character" w:customStyle="1" w:styleId="WW-Absatz-Standardschriftart1111">
    <w:name w:val="WW-Absatz-Standardschriftart1111"/>
    <w:rsid w:val="001337E7"/>
  </w:style>
  <w:style w:type="character" w:customStyle="1" w:styleId="WW-Absatz-Standardschriftart11111">
    <w:name w:val="WW-Absatz-Standardschriftart11111"/>
    <w:rsid w:val="001337E7"/>
  </w:style>
  <w:style w:type="character" w:customStyle="1" w:styleId="WW-Absatz-Standardschriftart111111">
    <w:name w:val="WW-Absatz-Standardschriftart111111"/>
    <w:rsid w:val="001337E7"/>
  </w:style>
  <w:style w:type="character" w:customStyle="1" w:styleId="WW-Absatz-Standardschriftart1111111">
    <w:name w:val="WW-Absatz-Standardschriftart1111111"/>
    <w:rsid w:val="001337E7"/>
  </w:style>
  <w:style w:type="character" w:customStyle="1" w:styleId="WW-Absatz-Standardschriftart11111111">
    <w:name w:val="WW-Absatz-Standardschriftart11111111"/>
    <w:rsid w:val="001337E7"/>
  </w:style>
  <w:style w:type="character" w:customStyle="1" w:styleId="WW-Absatz-Standardschriftart111111111">
    <w:name w:val="WW-Absatz-Standardschriftart111111111"/>
    <w:rsid w:val="001337E7"/>
  </w:style>
  <w:style w:type="character" w:customStyle="1" w:styleId="WW-Absatz-Standardschriftart1111111111">
    <w:name w:val="WW-Absatz-Standardschriftart1111111111"/>
    <w:rsid w:val="001337E7"/>
  </w:style>
  <w:style w:type="character" w:customStyle="1" w:styleId="WW-Absatz-Standardschriftart11111111111">
    <w:name w:val="WW-Absatz-Standardschriftart11111111111"/>
    <w:rsid w:val="001337E7"/>
  </w:style>
  <w:style w:type="character" w:customStyle="1" w:styleId="WW-Absatz-Standardschriftart111111111111">
    <w:name w:val="WW-Absatz-Standardschriftart111111111111"/>
    <w:rsid w:val="001337E7"/>
  </w:style>
  <w:style w:type="character" w:customStyle="1" w:styleId="WW-Absatz-Standardschriftart1111111111111">
    <w:name w:val="WW-Absatz-Standardschriftart1111111111111"/>
    <w:rsid w:val="001337E7"/>
  </w:style>
  <w:style w:type="character" w:customStyle="1" w:styleId="WW-Absatz-Standardschriftart11111111111111">
    <w:name w:val="WW-Absatz-Standardschriftart11111111111111"/>
    <w:rsid w:val="001337E7"/>
  </w:style>
  <w:style w:type="character" w:customStyle="1" w:styleId="WW-Absatz-Standardschriftart111111111111111">
    <w:name w:val="WW-Absatz-Standardschriftart111111111111111"/>
    <w:rsid w:val="001337E7"/>
  </w:style>
  <w:style w:type="character" w:customStyle="1" w:styleId="WW-Absatz-Standardschriftart1111111111111111">
    <w:name w:val="WW-Absatz-Standardschriftart1111111111111111"/>
    <w:rsid w:val="001337E7"/>
  </w:style>
  <w:style w:type="character" w:customStyle="1" w:styleId="WW-Absatz-Standardschriftart11111111111111111">
    <w:name w:val="WW-Absatz-Standardschriftart11111111111111111"/>
    <w:rsid w:val="001337E7"/>
  </w:style>
  <w:style w:type="character" w:customStyle="1" w:styleId="WW-Absatz-Standardschriftart111111111111111111">
    <w:name w:val="WW-Absatz-Standardschriftart111111111111111111"/>
    <w:rsid w:val="001337E7"/>
  </w:style>
  <w:style w:type="character" w:customStyle="1" w:styleId="WW-Absatz-Standardschriftart1111111111111111111">
    <w:name w:val="WW-Absatz-Standardschriftart1111111111111111111"/>
    <w:rsid w:val="001337E7"/>
  </w:style>
  <w:style w:type="character" w:customStyle="1" w:styleId="WW-Absatz-Standardschriftart11111111111111111111">
    <w:name w:val="WW-Absatz-Standardschriftart11111111111111111111"/>
    <w:rsid w:val="001337E7"/>
  </w:style>
  <w:style w:type="character" w:customStyle="1" w:styleId="WW-Absatz-Standardschriftart111111111111111111111">
    <w:name w:val="WW-Absatz-Standardschriftart111111111111111111111"/>
    <w:rsid w:val="001337E7"/>
  </w:style>
  <w:style w:type="character" w:customStyle="1" w:styleId="WW-Absatz-Standardschriftart1111111111111111111111">
    <w:name w:val="WW-Absatz-Standardschriftart1111111111111111111111"/>
    <w:rsid w:val="001337E7"/>
  </w:style>
  <w:style w:type="character" w:customStyle="1" w:styleId="WW-Absatz-Standardschriftart11111111111111111111111">
    <w:name w:val="WW-Absatz-Standardschriftart11111111111111111111111"/>
    <w:rsid w:val="001337E7"/>
  </w:style>
  <w:style w:type="character" w:customStyle="1" w:styleId="WW-Absatz-Standardschriftart111111111111111111111111">
    <w:name w:val="WW-Absatz-Standardschriftart111111111111111111111111"/>
    <w:rsid w:val="001337E7"/>
  </w:style>
  <w:style w:type="character" w:customStyle="1" w:styleId="WW-Absatz-Standardschriftart1111111111111111111111111">
    <w:name w:val="WW-Absatz-Standardschriftart1111111111111111111111111"/>
    <w:rsid w:val="001337E7"/>
  </w:style>
  <w:style w:type="character" w:customStyle="1" w:styleId="WW-Absatz-Standardschriftart11111111111111111111111111">
    <w:name w:val="WW-Absatz-Standardschriftart11111111111111111111111111"/>
    <w:rsid w:val="001337E7"/>
  </w:style>
  <w:style w:type="character" w:customStyle="1" w:styleId="WW-Absatz-Standardschriftart111111111111111111111111111">
    <w:name w:val="WW-Absatz-Standardschriftart111111111111111111111111111"/>
    <w:rsid w:val="001337E7"/>
  </w:style>
  <w:style w:type="character" w:customStyle="1" w:styleId="WW-Absatz-Standardschriftart1111111111111111111111111111">
    <w:name w:val="WW-Absatz-Standardschriftart1111111111111111111111111111"/>
    <w:rsid w:val="001337E7"/>
  </w:style>
  <w:style w:type="character" w:customStyle="1" w:styleId="WW-Absatz-Standardschriftart11111111111111111111111111111">
    <w:name w:val="WW-Absatz-Standardschriftart11111111111111111111111111111"/>
    <w:rsid w:val="001337E7"/>
  </w:style>
  <w:style w:type="character" w:customStyle="1" w:styleId="WW-Absatz-Standardschriftart111111111111111111111111111111">
    <w:name w:val="WW-Absatz-Standardschriftart111111111111111111111111111111"/>
    <w:rsid w:val="001337E7"/>
  </w:style>
  <w:style w:type="character" w:customStyle="1" w:styleId="WW-Absatz-Standardschriftart1111111111111111111111111111111">
    <w:name w:val="WW-Absatz-Standardschriftart1111111111111111111111111111111"/>
    <w:rsid w:val="001337E7"/>
  </w:style>
  <w:style w:type="character" w:customStyle="1" w:styleId="WW-Absatz-Standardschriftart11111111111111111111111111111111">
    <w:name w:val="WW-Absatz-Standardschriftart11111111111111111111111111111111"/>
    <w:rsid w:val="001337E7"/>
  </w:style>
  <w:style w:type="character" w:customStyle="1" w:styleId="WW-Absatz-Standardschriftart111111111111111111111111111111111">
    <w:name w:val="WW-Absatz-Standardschriftart111111111111111111111111111111111"/>
    <w:rsid w:val="001337E7"/>
  </w:style>
  <w:style w:type="character" w:customStyle="1" w:styleId="WW-Absatz-Standardschriftart1111111111111111111111111111111111">
    <w:name w:val="WW-Absatz-Standardschriftart1111111111111111111111111111111111"/>
    <w:rsid w:val="001337E7"/>
  </w:style>
  <w:style w:type="character" w:customStyle="1" w:styleId="WW-Absatz-Standardschriftart11111111111111111111111111111111111">
    <w:name w:val="WW-Absatz-Standardschriftart11111111111111111111111111111111111"/>
    <w:rsid w:val="001337E7"/>
  </w:style>
  <w:style w:type="character" w:customStyle="1" w:styleId="WW-Absatz-Standardschriftart111111111111111111111111111111111111">
    <w:name w:val="WW-Absatz-Standardschriftart111111111111111111111111111111111111"/>
    <w:rsid w:val="001337E7"/>
  </w:style>
  <w:style w:type="character" w:customStyle="1" w:styleId="WW8Num1z1">
    <w:name w:val="WW8Num1z1"/>
    <w:rsid w:val="001337E7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  <w:rsid w:val="001337E7"/>
  </w:style>
  <w:style w:type="character" w:customStyle="1" w:styleId="WW-Absatz-Standardschriftart11111111111111111111111111111111111111">
    <w:name w:val="WW-Absatz-Standardschriftart11111111111111111111111111111111111111"/>
    <w:rsid w:val="001337E7"/>
  </w:style>
  <w:style w:type="character" w:customStyle="1" w:styleId="WW-Absatz-Standardschriftart111111111111111111111111111111111111111">
    <w:name w:val="WW-Absatz-Standardschriftart111111111111111111111111111111111111111"/>
    <w:rsid w:val="001337E7"/>
  </w:style>
  <w:style w:type="character" w:customStyle="1" w:styleId="WW-Absatz-Standardschriftart1111111111111111111111111111111111111111">
    <w:name w:val="WW-Absatz-Standardschriftart1111111111111111111111111111111111111111"/>
    <w:rsid w:val="001337E7"/>
  </w:style>
  <w:style w:type="character" w:customStyle="1" w:styleId="WW-Absatz-Standardschriftart11111111111111111111111111111111111111111">
    <w:name w:val="WW-Absatz-Standardschriftart11111111111111111111111111111111111111111"/>
    <w:rsid w:val="001337E7"/>
  </w:style>
  <w:style w:type="character" w:customStyle="1" w:styleId="WW-Absatz-Standardschriftart111111111111111111111111111111111111111111">
    <w:name w:val="WW-Absatz-Standardschriftart111111111111111111111111111111111111111111"/>
    <w:rsid w:val="001337E7"/>
  </w:style>
  <w:style w:type="character" w:customStyle="1" w:styleId="WW-Absatz-Standardschriftart1111111111111111111111111111111111111111111">
    <w:name w:val="WW-Absatz-Standardschriftart1111111111111111111111111111111111111111111"/>
    <w:rsid w:val="001337E7"/>
  </w:style>
  <w:style w:type="character" w:customStyle="1" w:styleId="WW-Absatz-Standardschriftart11111111111111111111111111111111111111111111">
    <w:name w:val="WW-Absatz-Standardschriftart11111111111111111111111111111111111111111111"/>
    <w:rsid w:val="001337E7"/>
  </w:style>
  <w:style w:type="character" w:customStyle="1" w:styleId="WW-Absatz-Standardschriftart111111111111111111111111111111111111111111111">
    <w:name w:val="WW-Absatz-Standardschriftart111111111111111111111111111111111111111111111"/>
    <w:rsid w:val="001337E7"/>
  </w:style>
  <w:style w:type="character" w:customStyle="1" w:styleId="WW-Absatz-Standardschriftart1111111111111111111111111111111111111111111111">
    <w:name w:val="WW-Absatz-Standardschriftart1111111111111111111111111111111111111111111111"/>
    <w:rsid w:val="001337E7"/>
  </w:style>
  <w:style w:type="character" w:customStyle="1" w:styleId="WW-Absatz-Standardschriftart11111111111111111111111111111111111111111111111">
    <w:name w:val="WW-Absatz-Standardschriftart11111111111111111111111111111111111111111111111"/>
    <w:rsid w:val="001337E7"/>
  </w:style>
  <w:style w:type="character" w:customStyle="1" w:styleId="WW-Absatz-Standardschriftart111111111111111111111111111111111111111111111111">
    <w:name w:val="WW-Absatz-Standardschriftart111111111111111111111111111111111111111111111111"/>
    <w:rsid w:val="001337E7"/>
  </w:style>
  <w:style w:type="character" w:customStyle="1" w:styleId="WW-Absatz-Standardschriftart1111111111111111111111111111111111111111111111111">
    <w:name w:val="WW-Absatz-Standardschriftart1111111111111111111111111111111111111111111111111"/>
    <w:rsid w:val="001337E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337E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337E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337E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337E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337E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337E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337E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337E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337E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337E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337E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337E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337E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337E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337E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337E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337E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337E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337E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337E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337E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337E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337E7"/>
  </w:style>
  <w:style w:type="character" w:customStyle="1" w:styleId="WW8Num3z0">
    <w:name w:val="WW8Num3z0"/>
    <w:rsid w:val="001337E7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8Num5z0">
    <w:name w:val="WW8Num5z0"/>
    <w:rsid w:val="001337E7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Domylnaczcionkaakapitu2">
    <w:name w:val="Domyślna czcionka akapitu2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8Num2z0">
    <w:name w:val="WW8Num2z0"/>
    <w:rsid w:val="001337E7"/>
    <w:rPr>
      <w:rFonts w:ascii="Symbol" w:hAnsi="Symbol"/>
    </w:rPr>
  </w:style>
  <w:style w:type="character" w:customStyle="1" w:styleId="WW8Num14z0">
    <w:name w:val="WW8Num14z0"/>
    <w:rsid w:val="001337E7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1337E7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8Num13z0">
    <w:name w:val="WW8Num13z0"/>
    <w:rsid w:val="001337E7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1337E7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8Num12z0">
    <w:name w:val="WW8Num12z0"/>
    <w:rsid w:val="001337E7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1337E7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8Num10z1">
    <w:name w:val="WW8Num10z1"/>
    <w:rsid w:val="001337E7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8Num8z0">
    <w:name w:val="WW8Num8z0"/>
    <w:rsid w:val="001337E7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WW8Num8z1">
    <w:name w:val="WW8Num8z1"/>
    <w:rsid w:val="001337E7"/>
    <w:rPr>
      <w:rFonts w:ascii="Times New Roman" w:hAnsi="Times New Roman" w:cs="Times New Roman"/>
      <w:b w:val="0"/>
    </w:rPr>
  </w:style>
  <w:style w:type="character" w:customStyle="1" w:styleId="WW8Num9z0">
    <w:name w:val="WW8Num9z0"/>
    <w:rsid w:val="001337E7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1337E7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1337E7"/>
    <w:rPr>
      <w:b/>
    </w:rPr>
  </w:style>
  <w:style w:type="character" w:customStyle="1" w:styleId="WW8Num31z0">
    <w:name w:val="WW8Num31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sid w:val="001337E7"/>
    <w:rPr>
      <w:color w:val="000000"/>
    </w:rPr>
  </w:style>
  <w:style w:type="character" w:customStyle="1" w:styleId="WW8Num35z0">
    <w:name w:val="WW8Num35z0"/>
    <w:rsid w:val="001337E7"/>
    <w:rPr>
      <w:b w:val="0"/>
      <w:i w:val="0"/>
    </w:rPr>
  </w:style>
  <w:style w:type="character" w:customStyle="1" w:styleId="WW8Num36z0">
    <w:name w:val="WW8Num36z0"/>
    <w:rsid w:val="001337E7"/>
    <w:rPr>
      <w:rFonts w:ascii="Symbol" w:hAnsi="Symbol"/>
    </w:rPr>
  </w:style>
  <w:style w:type="character" w:customStyle="1" w:styleId="WW8Num38z0">
    <w:name w:val="WW8Num38z0"/>
    <w:rsid w:val="001337E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1337E7"/>
    <w:rPr>
      <w:rFonts w:ascii="Symbol" w:hAnsi="Symbol"/>
    </w:rPr>
  </w:style>
  <w:style w:type="character" w:customStyle="1" w:styleId="WW8Num41z0">
    <w:name w:val="WW8Num41z0"/>
    <w:rsid w:val="001337E7"/>
    <w:rPr>
      <w:rFonts w:ascii="Symbol" w:hAnsi="Symbol"/>
    </w:rPr>
  </w:style>
  <w:style w:type="character" w:customStyle="1" w:styleId="WW8Num42z0">
    <w:name w:val="WW8Num42z0"/>
    <w:rsid w:val="001337E7"/>
    <w:rPr>
      <w:rFonts w:ascii="Symbol" w:hAnsi="Symbol"/>
    </w:rPr>
  </w:style>
  <w:style w:type="character" w:customStyle="1" w:styleId="WW8Num48z0">
    <w:name w:val="WW8Num48z0"/>
    <w:rsid w:val="001337E7"/>
    <w:rPr>
      <w:b/>
    </w:rPr>
  </w:style>
  <w:style w:type="character" w:customStyle="1" w:styleId="WW8Num49z0">
    <w:name w:val="WW8Num49z0"/>
    <w:rsid w:val="001337E7"/>
    <w:rPr>
      <w:b/>
    </w:rPr>
  </w:style>
  <w:style w:type="character" w:customStyle="1" w:styleId="WW8Num50z0">
    <w:name w:val="WW8Num50z0"/>
    <w:rsid w:val="001337E7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1337E7"/>
    <w:rPr>
      <w:rFonts w:ascii="Courier New" w:hAnsi="Courier New"/>
    </w:rPr>
  </w:style>
  <w:style w:type="character" w:customStyle="1" w:styleId="WW8Num50z2">
    <w:name w:val="WW8Num50z2"/>
    <w:rsid w:val="001337E7"/>
    <w:rPr>
      <w:rFonts w:ascii="Wingdings" w:hAnsi="Wingdings"/>
    </w:rPr>
  </w:style>
  <w:style w:type="character" w:customStyle="1" w:styleId="WW8Num50z3">
    <w:name w:val="WW8Num50z3"/>
    <w:rsid w:val="001337E7"/>
    <w:rPr>
      <w:rFonts w:ascii="Symbol" w:hAnsi="Symbol"/>
    </w:rPr>
  </w:style>
  <w:style w:type="character" w:customStyle="1" w:styleId="WW8Num53z0">
    <w:name w:val="WW8Num53z0"/>
    <w:rsid w:val="001337E7"/>
    <w:rPr>
      <w:sz w:val="24"/>
    </w:rPr>
  </w:style>
  <w:style w:type="character" w:customStyle="1" w:styleId="WW8Num55z0">
    <w:name w:val="WW8Num55z0"/>
    <w:rsid w:val="001337E7"/>
    <w:rPr>
      <w:rFonts w:ascii="Symbol" w:hAnsi="Symbol"/>
    </w:rPr>
  </w:style>
  <w:style w:type="character" w:customStyle="1" w:styleId="WW8Num59z0">
    <w:name w:val="WW8Num59z0"/>
    <w:rsid w:val="001337E7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1337E7"/>
    <w:rPr>
      <w:rFonts w:ascii="Courier New" w:hAnsi="Courier New"/>
    </w:rPr>
  </w:style>
  <w:style w:type="character" w:customStyle="1" w:styleId="WW8Num59z2">
    <w:name w:val="WW8Num59z2"/>
    <w:rsid w:val="001337E7"/>
    <w:rPr>
      <w:rFonts w:ascii="Wingdings" w:hAnsi="Wingdings"/>
    </w:rPr>
  </w:style>
  <w:style w:type="character" w:customStyle="1" w:styleId="WW8Num59z3">
    <w:name w:val="WW8Num59z3"/>
    <w:rsid w:val="001337E7"/>
    <w:rPr>
      <w:rFonts w:ascii="Symbol" w:hAnsi="Symbol"/>
    </w:rPr>
  </w:style>
  <w:style w:type="character" w:customStyle="1" w:styleId="WW8Num62z0">
    <w:name w:val="WW8Num62z0"/>
    <w:rsid w:val="001337E7"/>
    <w:rPr>
      <w:b w:val="0"/>
    </w:rPr>
  </w:style>
  <w:style w:type="character" w:customStyle="1" w:styleId="WW8Num71z0">
    <w:name w:val="WW8Num71z0"/>
    <w:rsid w:val="001337E7"/>
    <w:rPr>
      <w:b w:val="0"/>
    </w:rPr>
  </w:style>
  <w:style w:type="character" w:customStyle="1" w:styleId="WW8Num75z0">
    <w:name w:val="WW8Num75z0"/>
    <w:rsid w:val="001337E7"/>
    <w:rPr>
      <w:rFonts w:ascii="Symbol" w:hAnsi="Symbol"/>
    </w:rPr>
  </w:style>
  <w:style w:type="character" w:customStyle="1" w:styleId="WW8Num77z0">
    <w:name w:val="WW8Num77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sid w:val="001337E7"/>
    <w:rPr>
      <w:b/>
    </w:rPr>
  </w:style>
  <w:style w:type="character" w:customStyle="1" w:styleId="WW8Num80z0">
    <w:name w:val="WW8Num80z0"/>
    <w:rsid w:val="001337E7"/>
    <w:rPr>
      <w:rFonts w:ascii="Symbol" w:hAnsi="Symbol"/>
    </w:rPr>
  </w:style>
  <w:style w:type="character" w:customStyle="1" w:styleId="WW8Num82z0">
    <w:name w:val="WW8Num82z0"/>
    <w:rsid w:val="001337E7"/>
    <w:rPr>
      <w:rFonts w:ascii="Symbol" w:hAnsi="Symbol"/>
    </w:rPr>
  </w:style>
  <w:style w:type="character" w:customStyle="1" w:styleId="WW8Num82z4">
    <w:name w:val="WW8Num82z4"/>
    <w:rsid w:val="001337E7"/>
    <w:rPr>
      <w:rFonts w:ascii="Courier New" w:hAnsi="Courier New"/>
    </w:rPr>
  </w:style>
  <w:style w:type="character" w:customStyle="1" w:styleId="WW8Num82z5">
    <w:name w:val="WW8Num82z5"/>
    <w:rsid w:val="001337E7"/>
    <w:rPr>
      <w:rFonts w:ascii="Wingdings" w:hAnsi="Wingdings"/>
    </w:rPr>
  </w:style>
  <w:style w:type="character" w:customStyle="1" w:styleId="WW8Num86z0">
    <w:name w:val="WW8Num86z0"/>
    <w:rsid w:val="001337E7"/>
    <w:rPr>
      <w:rFonts w:ascii="Symbol" w:hAnsi="Symbol"/>
    </w:rPr>
  </w:style>
  <w:style w:type="character" w:customStyle="1" w:styleId="WW8Num90z0">
    <w:name w:val="WW8Num90z0"/>
    <w:rsid w:val="001337E7"/>
    <w:rPr>
      <w:b w:val="0"/>
      <w:color w:val="000000"/>
    </w:rPr>
  </w:style>
  <w:style w:type="character" w:customStyle="1" w:styleId="WW8Num97z0">
    <w:name w:val="WW8Num97z0"/>
    <w:rsid w:val="001337E7"/>
    <w:rPr>
      <w:b/>
    </w:rPr>
  </w:style>
  <w:style w:type="character" w:customStyle="1" w:styleId="WW8Num98z0">
    <w:name w:val="WW8Num98z0"/>
    <w:rsid w:val="001337E7"/>
    <w:rPr>
      <w:rFonts w:ascii="Symbol" w:hAnsi="Symbol"/>
    </w:rPr>
  </w:style>
  <w:style w:type="character" w:customStyle="1" w:styleId="WW8Num99z0">
    <w:name w:val="WW8Num99z0"/>
    <w:rsid w:val="001337E7"/>
    <w:rPr>
      <w:rFonts w:ascii="Symbol" w:hAnsi="Symbol"/>
    </w:rPr>
  </w:style>
  <w:style w:type="character" w:customStyle="1" w:styleId="WW8Num101z0">
    <w:name w:val="WW8Num101z0"/>
    <w:rsid w:val="001337E7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sid w:val="001337E7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sid w:val="001337E7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sid w:val="001337E7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sid w:val="001337E7"/>
    <w:rPr>
      <w:rFonts w:ascii="FrankfurtGothic" w:hAnsi="FrankfurtGothic"/>
    </w:rPr>
  </w:style>
  <w:style w:type="character" w:customStyle="1" w:styleId="WW8Num104z0">
    <w:name w:val="WW8Num104z0"/>
    <w:rsid w:val="001337E7"/>
    <w:rPr>
      <w:rFonts w:ascii="Symbol" w:hAnsi="Symbol"/>
    </w:rPr>
  </w:style>
  <w:style w:type="character" w:customStyle="1" w:styleId="WW8Num106z0">
    <w:name w:val="WW8Num106z0"/>
    <w:rsid w:val="001337E7"/>
    <w:rPr>
      <w:b/>
    </w:rPr>
  </w:style>
  <w:style w:type="character" w:customStyle="1" w:styleId="WW8Num110z0">
    <w:name w:val="WW8Num110z0"/>
    <w:rsid w:val="001337E7"/>
    <w:rPr>
      <w:rFonts w:ascii="Symbol" w:hAnsi="Symbol"/>
    </w:rPr>
  </w:style>
  <w:style w:type="character" w:customStyle="1" w:styleId="WW8Num113z0">
    <w:name w:val="WW8Num113z0"/>
    <w:rsid w:val="001337E7"/>
    <w:rPr>
      <w:rFonts w:ascii="Symbol" w:hAnsi="Symbol"/>
    </w:rPr>
  </w:style>
  <w:style w:type="character" w:customStyle="1" w:styleId="WW8Num115z0">
    <w:name w:val="WW8Num115z0"/>
    <w:rsid w:val="001337E7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1337E7"/>
    <w:rPr>
      <w:rFonts w:ascii="Courier New" w:hAnsi="Courier New"/>
    </w:rPr>
  </w:style>
  <w:style w:type="character" w:customStyle="1" w:styleId="WW8Num115z2">
    <w:name w:val="WW8Num115z2"/>
    <w:rsid w:val="001337E7"/>
    <w:rPr>
      <w:rFonts w:ascii="Wingdings" w:hAnsi="Wingdings"/>
    </w:rPr>
  </w:style>
  <w:style w:type="character" w:customStyle="1" w:styleId="WW8Num115z3">
    <w:name w:val="WW8Num115z3"/>
    <w:rsid w:val="001337E7"/>
    <w:rPr>
      <w:rFonts w:ascii="Symbol" w:hAnsi="Symbol"/>
    </w:rPr>
  </w:style>
  <w:style w:type="character" w:customStyle="1" w:styleId="WW8Num117z0">
    <w:name w:val="WW8Num117z0"/>
    <w:rsid w:val="001337E7"/>
    <w:rPr>
      <w:rFonts w:ascii="Symbol" w:hAnsi="Symbol"/>
    </w:rPr>
  </w:style>
  <w:style w:type="character" w:customStyle="1" w:styleId="WW8Num118z0">
    <w:name w:val="WW8Num118z0"/>
    <w:rsid w:val="001337E7"/>
    <w:rPr>
      <w:rFonts w:ascii="Symbol" w:hAnsi="Symbol"/>
    </w:rPr>
  </w:style>
  <w:style w:type="character" w:customStyle="1" w:styleId="WW8Num120z0">
    <w:name w:val="WW8Num120z0"/>
    <w:rsid w:val="001337E7"/>
    <w:rPr>
      <w:rFonts w:ascii="Symbol" w:hAnsi="Symbol"/>
    </w:rPr>
  </w:style>
  <w:style w:type="character" w:customStyle="1" w:styleId="WW8Num121z0">
    <w:name w:val="WW8Num121z0"/>
    <w:rsid w:val="001337E7"/>
    <w:rPr>
      <w:rFonts w:ascii="Times New Roman" w:eastAsia="Times New Roman" w:hAnsi="Times New Roman" w:cs="Times New Roman"/>
    </w:rPr>
  </w:style>
  <w:style w:type="character" w:customStyle="1" w:styleId="WW8Num121z1">
    <w:name w:val="WW8Num121z1"/>
    <w:rsid w:val="001337E7"/>
    <w:rPr>
      <w:rFonts w:ascii="Courier New" w:hAnsi="Courier New"/>
    </w:rPr>
  </w:style>
  <w:style w:type="character" w:customStyle="1" w:styleId="WW8Num121z2">
    <w:name w:val="WW8Num121z2"/>
    <w:rsid w:val="001337E7"/>
    <w:rPr>
      <w:rFonts w:ascii="Wingdings" w:hAnsi="Wingdings"/>
    </w:rPr>
  </w:style>
  <w:style w:type="character" w:customStyle="1" w:styleId="WW8Num121z3">
    <w:name w:val="WW8Num121z3"/>
    <w:rsid w:val="001337E7"/>
    <w:rPr>
      <w:rFonts w:ascii="Symbol" w:hAnsi="Symbol"/>
    </w:rPr>
  </w:style>
  <w:style w:type="character" w:customStyle="1" w:styleId="WW8Num122z0">
    <w:name w:val="WW8Num122z0"/>
    <w:rsid w:val="001337E7"/>
    <w:rPr>
      <w:b w:val="0"/>
    </w:rPr>
  </w:style>
  <w:style w:type="character" w:customStyle="1" w:styleId="WW8Num127z0">
    <w:name w:val="WW8Num127z0"/>
    <w:rsid w:val="001337E7"/>
    <w:rPr>
      <w:color w:val="000000"/>
    </w:rPr>
  </w:style>
  <w:style w:type="character" w:customStyle="1" w:styleId="WW8Num128z0">
    <w:name w:val="WW8Num128z0"/>
    <w:rsid w:val="001337E7"/>
    <w:rPr>
      <w:rFonts w:ascii="Symbol" w:hAnsi="Symbol"/>
    </w:rPr>
  </w:style>
  <w:style w:type="character" w:customStyle="1" w:styleId="WW8Num133z0">
    <w:name w:val="WW8Num133z0"/>
    <w:rsid w:val="001337E7"/>
    <w:rPr>
      <w:rFonts w:ascii="Symbol" w:hAnsi="Symbol"/>
    </w:rPr>
  </w:style>
  <w:style w:type="character" w:customStyle="1" w:styleId="WW8Num134z0">
    <w:name w:val="WW8Num134z0"/>
    <w:rsid w:val="001337E7"/>
    <w:rPr>
      <w:rFonts w:ascii="Symbol" w:hAnsi="Symbol"/>
      <w:color w:val="auto"/>
      <w:sz w:val="16"/>
    </w:rPr>
  </w:style>
  <w:style w:type="character" w:customStyle="1" w:styleId="WW8Num138z0">
    <w:name w:val="WW8Num138z0"/>
    <w:rsid w:val="001337E7"/>
    <w:rPr>
      <w:b/>
    </w:rPr>
  </w:style>
  <w:style w:type="character" w:customStyle="1" w:styleId="WW8Num141z0">
    <w:name w:val="WW8Num141z0"/>
    <w:rsid w:val="001337E7"/>
    <w:rPr>
      <w:rFonts w:ascii="Symbol" w:hAnsi="Symbol"/>
    </w:rPr>
  </w:style>
  <w:style w:type="character" w:customStyle="1" w:styleId="WW8Num143z0">
    <w:name w:val="WW8Num143z0"/>
    <w:rsid w:val="001337E7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1337E7"/>
    <w:rPr>
      <w:rFonts w:ascii="Courier New" w:hAnsi="Courier New"/>
    </w:rPr>
  </w:style>
  <w:style w:type="character" w:customStyle="1" w:styleId="WW8Num143z2">
    <w:name w:val="WW8Num143z2"/>
    <w:rsid w:val="001337E7"/>
    <w:rPr>
      <w:rFonts w:ascii="Wingdings" w:hAnsi="Wingdings"/>
    </w:rPr>
  </w:style>
  <w:style w:type="character" w:customStyle="1" w:styleId="WW8Num143z3">
    <w:name w:val="WW8Num143z3"/>
    <w:rsid w:val="001337E7"/>
    <w:rPr>
      <w:rFonts w:ascii="Symbol" w:hAnsi="Symbol"/>
    </w:rPr>
  </w:style>
  <w:style w:type="character" w:customStyle="1" w:styleId="WW8Num144z0">
    <w:name w:val="WW8Num144z0"/>
    <w:rsid w:val="001337E7"/>
    <w:rPr>
      <w:b/>
    </w:rPr>
  </w:style>
  <w:style w:type="character" w:customStyle="1" w:styleId="WW8Num147z0">
    <w:name w:val="WW8Num147z0"/>
    <w:rsid w:val="001337E7"/>
    <w:rPr>
      <w:rFonts w:ascii="Symbol" w:hAnsi="Symbol"/>
    </w:rPr>
  </w:style>
  <w:style w:type="character" w:customStyle="1" w:styleId="WW8Num150z0">
    <w:name w:val="WW8Num150z0"/>
    <w:rsid w:val="001337E7"/>
    <w:rPr>
      <w:b w:val="0"/>
      <w:sz w:val="26"/>
    </w:rPr>
  </w:style>
  <w:style w:type="character" w:customStyle="1" w:styleId="WW8Num151z0">
    <w:name w:val="WW8Num151z0"/>
    <w:rsid w:val="001337E7"/>
    <w:rPr>
      <w:i w:val="0"/>
      <w:u w:val="none"/>
    </w:rPr>
  </w:style>
  <w:style w:type="character" w:customStyle="1" w:styleId="WW8Num152z0">
    <w:name w:val="WW8Num152z0"/>
    <w:rsid w:val="001337E7"/>
    <w:rPr>
      <w:rFonts w:ascii="Symbol" w:hAnsi="Symbol"/>
    </w:rPr>
  </w:style>
  <w:style w:type="character" w:customStyle="1" w:styleId="WW8Num157z0">
    <w:name w:val="WW8Num157z0"/>
    <w:rsid w:val="001337E7"/>
    <w:rPr>
      <w:b/>
    </w:rPr>
  </w:style>
  <w:style w:type="character" w:customStyle="1" w:styleId="WW8Num158z0">
    <w:name w:val="WW8Num158z0"/>
    <w:rsid w:val="001337E7"/>
    <w:rPr>
      <w:rFonts w:ascii="Symbol" w:hAnsi="Symbol"/>
    </w:rPr>
  </w:style>
  <w:style w:type="character" w:customStyle="1" w:styleId="WW8Num159z0">
    <w:name w:val="WW8Num159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sid w:val="001337E7"/>
    <w:rPr>
      <w:rFonts w:ascii="Courier New" w:hAnsi="Courier New"/>
    </w:rPr>
  </w:style>
  <w:style w:type="character" w:customStyle="1" w:styleId="WW8Num164z2">
    <w:name w:val="WW8Num164z2"/>
    <w:rsid w:val="001337E7"/>
    <w:rPr>
      <w:rFonts w:ascii="Wingdings" w:hAnsi="Wingdings"/>
    </w:rPr>
  </w:style>
  <w:style w:type="character" w:customStyle="1" w:styleId="WW8Num164z3">
    <w:name w:val="WW8Num164z3"/>
    <w:rsid w:val="001337E7"/>
    <w:rPr>
      <w:rFonts w:ascii="Symbol" w:hAnsi="Symbol"/>
    </w:rPr>
  </w:style>
  <w:style w:type="character" w:customStyle="1" w:styleId="WW8Num166z0">
    <w:name w:val="WW8Num166z0"/>
    <w:rsid w:val="001337E7"/>
    <w:rPr>
      <w:rFonts w:ascii="Symbol" w:hAnsi="Symbol"/>
    </w:rPr>
  </w:style>
  <w:style w:type="character" w:customStyle="1" w:styleId="WW8Num167z0">
    <w:name w:val="WW8Num167z0"/>
    <w:rsid w:val="001337E7"/>
    <w:rPr>
      <w:color w:val="000000"/>
    </w:rPr>
  </w:style>
  <w:style w:type="character" w:customStyle="1" w:styleId="WW8Num169z0">
    <w:name w:val="WW8Num169z0"/>
    <w:rsid w:val="001337E7"/>
    <w:rPr>
      <w:b w:val="0"/>
    </w:rPr>
  </w:style>
  <w:style w:type="character" w:customStyle="1" w:styleId="WW8Num169z1">
    <w:name w:val="WW8Num169z1"/>
    <w:rsid w:val="001337E7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sid w:val="001337E7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sid w:val="001337E7"/>
    <w:rPr>
      <w:rFonts w:ascii="Courier New" w:hAnsi="Courier New"/>
    </w:rPr>
  </w:style>
  <w:style w:type="character" w:customStyle="1" w:styleId="WW8Num172z2">
    <w:name w:val="WW8Num172z2"/>
    <w:rsid w:val="001337E7"/>
    <w:rPr>
      <w:rFonts w:ascii="Wingdings" w:hAnsi="Wingdings"/>
    </w:rPr>
  </w:style>
  <w:style w:type="character" w:customStyle="1" w:styleId="WW8Num172z3">
    <w:name w:val="WW8Num172z3"/>
    <w:rsid w:val="001337E7"/>
    <w:rPr>
      <w:rFonts w:ascii="Symbol" w:hAnsi="Symbol"/>
    </w:rPr>
  </w:style>
  <w:style w:type="character" w:customStyle="1" w:styleId="WW8Num173z0">
    <w:name w:val="WW8Num173z0"/>
    <w:rsid w:val="001337E7"/>
    <w:rPr>
      <w:rFonts w:ascii="Symbol" w:hAnsi="Symbol"/>
    </w:rPr>
  </w:style>
  <w:style w:type="character" w:customStyle="1" w:styleId="WW8Num180z0">
    <w:name w:val="WW8Num180z0"/>
    <w:rsid w:val="001337E7"/>
    <w:rPr>
      <w:rFonts w:ascii="Symbol" w:hAnsi="Symbol"/>
    </w:rPr>
  </w:style>
  <w:style w:type="character" w:customStyle="1" w:styleId="WW8Num181z0">
    <w:name w:val="WW8Num181z0"/>
    <w:rsid w:val="001337E7"/>
    <w:rPr>
      <w:b w:val="0"/>
    </w:rPr>
  </w:style>
  <w:style w:type="character" w:customStyle="1" w:styleId="WW8Num182z0">
    <w:name w:val="WW8Num182z0"/>
    <w:rsid w:val="001337E7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sid w:val="001337E7"/>
    <w:rPr>
      <w:rFonts w:ascii="Courier New" w:hAnsi="Courier New"/>
    </w:rPr>
  </w:style>
  <w:style w:type="character" w:customStyle="1" w:styleId="WW8Num182z2">
    <w:name w:val="WW8Num182z2"/>
    <w:rsid w:val="001337E7"/>
    <w:rPr>
      <w:rFonts w:ascii="Wingdings" w:hAnsi="Wingdings"/>
    </w:rPr>
  </w:style>
  <w:style w:type="character" w:customStyle="1" w:styleId="WW8Num182z3">
    <w:name w:val="WW8Num182z3"/>
    <w:rsid w:val="001337E7"/>
    <w:rPr>
      <w:rFonts w:ascii="Symbol" w:hAnsi="Symbol"/>
    </w:rPr>
  </w:style>
  <w:style w:type="character" w:customStyle="1" w:styleId="WW8Num188z0">
    <w:name w:val="WW8Num188z0"/>
    <w:rsid w:val="001337E7"/>
    <w:rPr>
      <w:rFonts w:ascii="Symbol" w:hAnsi="Symbol"/>
    </w:rPr>
  </w:style>
  <w:style w:type="character" w:customStyle="1" w:styleId="WW8Num190z0">
    <w:name w:val="WW8Num190z0"/>
    <w:rsid w:val="001337E7"/>
    <w:rPr>
      <w:rFonts w:ascii="Symbol" w:hAnsi="Symbol"/>
    </w:rPr>
  </w:style>
  <w:style w:type="character" w:customStyle="1" w:styleId="WW8Num193z0">
    <w:name w:val="WW8Num193z0"/>
    <w:rsid w:val="001337E7"/>
    <w:rPr>
      <w:rFonts w:ascii="Symbol" w:hAnsi="Symbol"/>
    </w:rPr>
  </w:style>
  <w:style w:type="character" w:customStyle="1" w:styleId="WW8Num197z0">
    <w:name w:val="WW8Num197z0"/>
    <w:rsid w:val="001337E7"/>
    <w:rPr>
      <w:b w:val="0"/>
    </w:rPr>
  </w:style>
  <w:style w:type="character" w:customStyle="1" w:styleId="WW8Num199z0">
    <w:name w:val="WW8Num199z0"/>
    <w:rsid w:val="001337E7"/>
    <w:rPr>
      <w:rFonts w:ascii="Symbol" w:hAnsi="Symbol"/>
    </w:rPr>
  </w:style>
  <w:style w:type="character" w:customStyle="1" w:styleId="WW8Num201z0">
    <w:name w:val="WW8Num201z0"/>
    <w:rsid w:val="001337E7"/>
    <w:rPr>
      <w:rFonts w:ascii="Symbol" w:hAnsi="Symbol"/>
    </w:rPr>
  </w:style>
  <w:style w:type="character" w:customStyle="1" w:styleId="WW8Num204z0">
    <w:name w:val="WW8Num204z0"/>
    <w:rsid w:val="001337E7"/>
    <w:rPr>
      <w:rFonts w:ascii="Symbol" w:hAnsi="Symbol"/>
    </w:rPr>
  </w:style>
  <w:style w:type="character" w:customStyle="1" w:styleId="WW8Num205z0">
    <w:name w:val="WW8Num205z0"/>
    <w:rsid w:val="001337E7"/>
    <w:rPr>
      <w:b/>
    </w:rPr>
  </w:style>
  <w:style w:type="character" w:customStyle="1" w:styleId="WW8Num213z0">
    <w:name w:val="WW8Num213z0"/>
    <w:rsid w:val="001337E7"/>
    <w:rPr>
      <w:b/>
    </w:rPr>
  </w:style>
  <w:style w:type="character" w:customStyle="1" w:styleId="WW8Num215z0">
    <w:name w:val="WW8Num215z0"/>
    <w:rsid w:val="001337E7"/>
    <w:rPr>
      <w:rFonts w:ascii="Symbol" w:hAnsi="Symbol"/>
    </w:rPr>
  </w:style>
  <w:style w:type="character" w:customStyle="1" w:styleId="WW8Num216z1">
    <w:name w:val="WW8Num216z1"/>
    <w:rsid w:val="001337E7"/>
    <w:rPr>
      <w:color w:val="000000"/>
    </w:rPr>
  </w:style>
  <w:style w:type="character" w:customStyle="1" w:styleId="WW8Num218z0">
    <w:name w:val="WW8Num218z0"/>
    <w:rsid w:val="001337E7"/>
    <w:rPr>
      <w:rFonts w:ascii="Times New Roman" w:hAnsi="Times New Roman"/>
    </w:rPr>
  </w:style>
  <w:style w:type="character" w:customStyle="1" w:styleId="WW8Num220z0">
    <w:name w:val="WW8Num220z0"/>
    <w:rsid w:val="001337E7"/>
    <w:rPr>
      <w:b/>
    </w:rPr>
  </w:style>
  <w:style w:type="character" w:customStyle="1" w:styleId="WW8Num222z0">
    <w:name w:val="WW8Num222z0"/>
    <w:rsid w:val="001337E7"/>
    <w:rPr>
      <w:rFonts w:ascii="Symbol" w:hAnsi="Symbol"/>
    </w:rPr>
  </w:style>
  <w:style w:type="character" w:customStyle="1" w:styleId="WW8Num223z0">
    <w:name w:val="WW8Num223z0"/>
    <w:rsid w:val="001337E7"/>
    <w:rPr>
      <w:rFonts w:ascii="Symbol" w:hAnsi="Symbol"/>
    </w:rPr>
  </w:style>
  <w:style w:type="character" w:customStyle="1" w:styleId="WW8Num228z0">
    <w:name w:val="WW8Num228z0"/>
    <w:rsid w:val="001337E7"/>
    <w:rPr>
      <w:rFonts w:ascii="Symbol" w:hAnsi="Symbol"/>
    </w:rPr>
  </w:style>
  <w:style w:type="character" w:customStyle="1" w:styleId="WW8Num229z0">
    <w:name w:val="WW8Num229z0"/>
    <w:rsid w:val="001337E7"/>
    <w:rPr>
      <w:rFonts w:ascii="Symbol" w:hAnsi="Symbol"/>
    </w:rPr>
  </w:style>
  <w:style w:type="character" w:customStyle="1" w:styleId="WW8Num232z0">
    <w:name w:val="WW8Num232z0"/>
    <w:rsid w:val="001337E7"/>
    <w:rPr>
      <w:rFonts w:ascii="Symbol" w:hAnsi="Symbol"/>
    </w:rPr>
  </w:style>
  <w:style w:type="character" w:customStyle="1" w:styleId="WW8Num234z0">
    <w:name w:val="WW8Num234z0"/>
    <w:rsid w:val="001337E7"/>
    <w:rPr>
      <w:b w:val="0"/>
      <w:color w:val="000000"/>
    </w:rPr>
  </w:style>
  <w:style w:type="character" w:customStyle="1" w:styleId="WW8Num235z0">
    <w:name w:val="WW8Num235z0"/>
    <w:rsid w:val="001337E7"/>
    <w:rPr>
      <w:rFonts w:ascii="Symbol" w:hAnsi="Symbol"/>
    </w:rPr>
  </w:style>
  <w:style w:type="character" w:customStyle="1" w:styleId="WW8Num236z0">
    <w:name w:val="WW8Num236z0"/>
    <w:rsid w:val="001337E7"/>
    <w:rPr>
      <w:rFonts w:ascii="Symbol" w:hAnsi="Symbol"/>
    </w:rPr>
  </w:style>
  <w:style w:type="character" w:customStyle="1" w:styleId="WW8Num237z0">
    <w:name w:val="WW8Num237z0"/>
    <w:rsid w:val="001337E7"/>
    <w:rPr>
      <w:b/>
    </w:rPr>
  </w:style>
  <w:style w:type="character" w:customStyle="1" w:styleId="WW8Num239z0">
    <w:name w:val="WW8Num239z0"/>
    <w:rsid w:val="001337E7"/>
    <w:rPr>
      <w:rFonts w:ascii="Times New Roman" w:eastAsia="Times New Roman" w:hAnsi="Times New Roman" w:cs="Times New Roman"/>
    </w:rPr>
  </w:style>
  <w:style w:type="character" w:customStyle="1" w:styleId="WW8Num239z1">
    <w:name w:val="WW8Num239z1"/>
    <w:rsid w:val="001337E7"/>
    <w:rPr>
      <w:rFonts w:ascii="Courier New" w:hAnsi="Courier New"/>
    </w:rPr>
  </w:style>
  <w:style w:type="character" w:customStyle="1" w:styleId="WW8Num239z2">
    <w:name w:val="WW8Num239z2"/>
    <w:rsid w:val="001337E7"/>
    <w:rPr>
      <w:rFonts w:ascii="Wingdings" w:hAnsi="Wingdings"/>
    </w:rPr>
  </w:style>
  <w:style w:type="character" w:customStyle="1" w:styleId="WW8Num239z3">
    <w:name w:val="WW8Num239z3"/>
    <w:rsid w:val="001337E7"/>
    <w:rPr>
      <w:rFonts w:ascii="Symbol" w:hAnsi="Symbol"/>
    </w:rPr>
  </w:style>
  <w:style w:type="character" w:customStyle="1" w:styleId="WW8Num241z0">
    <w:name w:val="WW8Num241z0"/>
    <w:rsid w:val="001337E7"/>
    <w:rPr>
      <w:b/>
    </w:rPr>
  </w:style>
  <w:style w:type="character" w:customStyle="1" w:styleId="WW8Num243z0">
    <w:name w:val="WW8Num243z0"/>
    <w:rsid w:val="001337E7"/>
    <w:rPr>
      <w:rFonts w:ascii="Symbol" w:hAnsi="Symbol"/>
    </w:rPr>
  </w:style>
  <w:style w:type="character" w:customStyle="1" w:styleId="WW8Num248z0">
    <w:name w:val="WW8Num248z0"/>
    <w:rsid w:val="001337E7"/>
    <w:rPr>
      <w:rFonts w:ascii="Symbol" w:hAnsi="Symbol"/>
    </w:rPr>
  </w:style>
  <w:style w:type="character" w:customStyle="1" w:styleId="WW8Num249z0">
    <w:name w:val="WW8Num249z0"/>
    <w:rsid w:val="001337E7"/>
    <w:rPr>
      <w:rFonts w:ascii="Symbol" w:hAnsi="Symbol"/>
    </w:rPr>
  </w:style>
  <w:style w:type="character" w:customStyle="1" w:styleId="WW8Num250z0">
    <w:name w:val="WW8Num250z0"/>
    <w:rsid w:val="001337E7"/>
    <w:rPr>
      <w:b/>
    </w:rPr>
  </w:style>
  <w:style w:type="character" w:customStyle="1" w:styleId="WW8Num251z0">
    <w:name w:val="WW8Num251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sid w:val="001337E7"/>
    <w:rPr>
      <w:rFonts w:ascii="Symbol" w:hAnsi="Symbol"/>
    </w:rPr>
  </w:style>
  <w:style w:type="character" w:customStyle="1" w:styleId="WW8Num262z0">
    <w:name w:val="WW8Num262z0"/>
    <w:rsid w:val="001337E7"/>
    <w:rPr>
      <w:rFonts w:ascii="Symbol" w:hAnsi="Symbol"/>
    </w:rPr>
  </w:style>
  <w:style w:type="character" w:customStyle="1" w:styleId="WW8Num262z1">
    <w:name w:val="WW8Num262z1"/>
    <w:rsid w:val="001337E7"/>
    <w:rPr>
      <w:rFonts w:ascii="Courier New" w:hAnsi="Courier New"/>
    </w:rPr>
  </w:style>
  <w:style w:type="character" w:customStyle="1" w:styleId="WW8Num262z2">
    <w:name w:val="WW8Num262z2"/>
    <w:rsid w:val="001337E7"/>
    <w:rPr>
      <w:rFonts w:ascii="Wingdings" w:hAnsi="Wingdings"/>
    </w:rPr>
  </w:style>
  <w:style w:type="character" w:customStyle="1" w:styleId="WW8Num263z0">
    <w:name w:val="WW8Num263z0"/>
    <w:rsid w:val="001337E7"/>
    <w:rPr>
      <w:rFonts w:ascii="Symbol" w:hAnsi="Symbol"/>
    </w:rPr>
  </w:style>
  <w:style w:type="character" w:customStyle="1" w:styleId="WW8Num265z0">
    <w:name w:val="WW8Num265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sid w:val="001337E7"/>
    <w:rPr>
      <w:rFonts w:ascii="Symbol" w:hAnsi="Symbol"/>
    </w:rPr>
  </w:style>
  <w:style w:type="character" w:customStyle="1" w:styleId="WW8Num269z0">
    <w:name w:val="WW8Num269z0"/>
    <w:rsid w:val="001337E7"/>
    <w:rPr>
      <w:rFonts w:ascii="Symbol" w:hAnsi="Symbol"/>
    </w:rPr>
  </w:style>
  <w:style w:type="character" w:customStyle="1" w:styleId="WW8Num273z0">
    <w:name w:val="WW8Num273z0"/>
    <w:rsid w:val="001337E7"/>
    <w:rPr>
      <w:rFonts w:ascii="Symbol" w:hAnsi="Symbol"/>
    </w:rPr>
  </w:style>
  <w:style w:type="character" w:customStyle="1" w:styleId="WW8Num273z1">
    <w:name w:val="WW8Num273z1"/>
    <w:rsid w:val="001337E7"/>
    <w:rPr>
      <w:rFonts w:ascii="Times New Roman" w:eastAsia="Times New Roman" w:hAnsi="Times New Roman" w:cs="Times New Roman"/>
    </w:rPr>
  </w:style>
  <w:style w:type="character" w:customStyle="1" w:styleId="WW8Num274z0">
    <w:name w:val="WW8Num274z0"/>
    <w:rsid w:val="001337E7"/>
    <w:rPr>
      <w:rFonts w:ascii="Symbol" w:hAnsi="Symbol"/>
    </w:rPr>
  </w:style>
  <w:style w:type="character" w:customStyle="1" w:styleId="WW8Num275z0">
    <w:name w:val="WW8Num275z0"/>
    <w:rsid w:val="001337E7"/>
    <w:rPr>
      <w:rFonts w:ascii="Symbol" w:hAnsi="Symbol"/>
    </w:rPr>
  </w:style>
  <w:style w:type="character" w:customStyle="1" w:styleId="WW8Num276z0">
    <w:name w:val="WW8Num276z0"/>
    <w:rsid w:val="001337E7"/>
    <w:rPr>
      <w:b/>
    </w:rPr>
  </w:style>
  <w:style w:type="character" w:customStyle="1" w:styleId="WW8Num281z0">
    <w:name w:val="WW8Num281z0"/>
    <w:rsid w:val="001337E7"/>
    <w:rPr>
      <w:rFonts w:ascii="Symbol" w:hAnsi="Symbol"/>
    </w:rPr>
  </w:style>
  <w:style w:type="character" w:customStyle="1" w:styleId="WW8Num282z0">
    <w:name w:val="WW8Num282z0"/>
    <w:rsid w:val="001337E7"/>
    <w:rPr>
      <w:rFonts w:ascii="Symbol" w:hAnsi="Symbol"/>
    </w:rPr>
  </w:style>
  <w:style w:type="character" w:customStyle="1" w:styleId="WW8Num283z1">
    <w:name w:val="WW8Num283z1"/>
    <w:rsid w:val="001337E7"/>
    <w:rPr>
      <w:rFonts w:ascii="Times New Roman" w:eastAsia="Times New Roman" w:hAnsi="Times New Roman" w:cs="Times New Roman"/>
    </w:rPr>
  </w:style>
  <w:style w:type="character" w:customStyle="1" w:styleId="WW8Num284z0">
    <w:name w:val="WW8Num284z0"/>
    <w:rsid w:val="001337E7"/>
    <w:rPr>
      <w:rFonts w:ascii="Times New Roman" w:eastAsia="Times New Roman" w:hAnsi="Times New Roman" w:cs="Times New Roman"/>
    </w:rPr>
  </w:style>
  <w:style w:type="character" w:customStyle="1" w:styleId="WW8Num284z1">
    <w:name w:val="WW8Num284z1"/>
    <w:rsid w:val="001337E7"/>
    <w:rPr>
      <w:rFonts w:ascii="Courier New" w:hAnsi="Courier New"/>
    </w:rPr>
  </w:style>
  <w:style w:type="character" w:customStyle="1" w:styleId="WW8Num284z2">
    <w:name w:val="WW8Num284z2"/>
    <w:rsid w:val="001337E7"/>
    <w:rPr>
      <w:rFonts w:ascii="Wingdings" w:hAnsi="Wingdings"/>
    </w:rPr>
  </w:style>
  <w:style w:type="character" w:customStyle="1" w:styleId="WW8Num284z3">
    <w:name w:val="WW8Num284z3"/>
    <w:rsid w:val="001337E7"/>
    <w:rPr>
      <w:rFonts w:ascii="Symbol" w:hAnsi="Symbol"/>
    </w:rPr>
  </w:style>
  <w:style w:type="character" w:customStyle="1" w:styleId="WW8Num285z0">
    <w:name w:val="WW8Num285z0"/>
    <w:rsid w:val="001337E7"/>
    <w:rPr>
      <w:rFonts w:ascii="Symbol" w:hAnsi="Symbol"/>
    </w:rPr>
  </w:style>
  <w:style w:type="character" w:customStyle="1" w:styleId="WW8Num286z0">
    <w:name w:val="WW8Num286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sid w:val="001337E7"/>
    <w:rPr>
      <w:rFonts w:ascii="Symbol" w:hAnsi="Symbol"/>
    </w:rPr>
  </w:style>
  <w:style w:type="character" w:customStyle="1" w:styleId="WW8Num292z0">
    <w:name w:val="WW8Num292z0"/>
    <w:rsid w:val="001337E7"/>
    <w:rPr>
      <w:rFonts w:ascii="Symbol" w:hAnsi="Symbol"/>
    </w:rPr>
  </w:style>
  <w:style w:type="character" w:customStyle="1" w:styleId="WW8Num293z0">
    <w:name w:val="WW8Num293z0"/>
    <w:rsid w:val="001337E7"/>
    <w:rPr>
      <w:rFonts w:ascii="Symbol" w:hAnsi="Symbol"/>
    </w:rPr>
  </w:style>
  <w:style w:type="character" w:customStyle="1" w:styleId="WW8Num294z0">
    <w:name w:val="WW8Num294z0"/>
    <w:rsid w:val="001337E7"/>
    <w:rPr>
      <w:rFonts w:ascii="Symbol" w:hAnsi="Symbol"/>
    </w:rPr>
  </w:style>
  <w:style w:type="character" w:customStyle="1" w:styleId="WW8Num303z0">
    <w:name w:val="WW8Num303z0"/>
    <w:rsid w:val="001337E7"/>
    <w:rPr>
      <w:rFonts w:ascii="Symbol" w:hAnsi="Symbol"/>
    </w:rPr>
  </w:style>
  <w:style w:type="character" w:customStyle="1" w:styleId="WW8Num304z0">
    <w:name w:val="WW8Num304z0"/>
    <w:rsid w:val="001337E7"/>
    <w:rPr>
      <w:rFonts w:ascii="Times New Roman" w:eastAsia="Times New Roman" w:hAnsi="Times New Roman" w:cs="Times New Roman"/>
    </w:rPr>
  </w:style>
  <w:style w:type="character" w:customStyle="1" w:styleId="WW8Num304z1">
    <w:name w:val="WW8Num304z1"/>
    <w:rsid w:val="001337E7"/>
    <w:rPr>
      <w:rFonts w:ascii="Courier New" w:hAnsi="Courier New"/>
    </w:rPr>
  </w:style>
  <w:style w:type="character" w:customStyle="1" w:styleId="WW8Num304z2">
    <w:name w:val="WW8Num304z2"/>
    <w:rsid w:val="001337E7"/>
    <w:rPr>
      <w:rFonts w:ascii="Wingdings" w:hAnsi="Wingdings"/>
    </w:rPr>
  </w:style>
  <w:style w:type="character" w:customStyle="1" w:styleId="WW8Num304z3">
    <w:name w:val="WW8Num304z3"/>
    <w:rsid w:val="001337E7"/>
    <w:rPr>
      <w:rFonts w:ascii="Symbol" w:hAnsi="Symbol"/>
    </w:rPr>
  </w:style>
  <w:style w:type="character" w:customStyle="1" w:styleId="WW8Num306z0">
    <w:name w:val="WW8Num306z0"/>
    <w:rsid w:val="001337E7"/>
    <w:rPr>
      <w:rFonts w:ascii="Symbol" w:hAnsi="Symbol"/>
    </w:rPr>
  </w:style>
  <w:style w:type="character" w:customStyle="1" w:styleId="WW8Num308z0">
    <w:name w:val="WW8Num308z0"/>
    <w:rsid w:val="001337E7"/>
    <w:rPr>
      <w:i w:val="0"/>
    </w:rPr>
  </w:style>
  <w:style w:type="character" w:customStyle="1" w:styleId="WW8Num313z0">
    <w:name w:val="WW8Num313z0"/>
    <w:rsid w:val="001337E7"/>
    <w:rPr>
      <w:rFonts w:ascii="Symbol" w:hAnsi="Symbol"/>
    </w:rPr>
  </w:style>
  <w:style w:type="character" w:customStyle="1" w:styleId="WW8Num315z0">
    <w:name w:val="WW8Num315z0"/>
    <w:rsid w:val="001337E7"/>
    <w:rPr>
      <w:rFonts w:ascii="Symbol" w:hAnsi="Symbol"/>
    </w:rPr>
  </w:style>
  <w:style w:type="character" w:customStyle="1" w:styleId="WW8Num320z0">
    <w:name w:val="WW8Num320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sid w:val="001337E7"/>
    <w:rPr>
      <w:rFonts w:ascii="Symbol" w:hAnsi="Symbol"/>
    </w:rPr>
  </w:style>
  <w:style w:type="character" w:customStyle="1" w:styleId="WW8Num322z0">
    <w:name w:val="WW8Num322z0"/>
    <w:rsid w:val="001337E7"/>
    <w:rPr>
      <w:rFonts w:ascii="Symbol" w:hAnsi="Symbol"/>
    </w:rPr>
  </w:style>
  <w:style w:type="character" w:customStyle="1" w:styleId="WW8Num323z0">
    <w:name w:val="WW8Num323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sid w:val="001337E7"/>
    <w:rPr>
      <w:b/>
    </w:rPr>
  </w:style>
  <w:style w:type="character" w:customStyle="1" w:styleId="WW8Num331z0">
    <w:name w:val="WW8Num331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1337E7"/>
    <w:rPr>
      <w:b w:val="0"/>
    </w:rPr>
  </w:style>
  <w:style w:type="character" w:customStyle="1" w:styleId="WW8Num335z0">
    <w:name w:val="WW8Num335z0"/>
    <w:rsid w:val="001337E7"/>
    <w:rPr>
      <w:rFonts w:ascii="Symbol" w:hAnsi="Symbol"/>
    </w:rPr>
  </w:style>
  <w:style w:type="character" w:customStyle="1" w:styleId="WW8Num337z0">
    <w:name w:val="WW8Num337z0"/>
    <w:rsid w:val="001337E7"/>
    <w:rPr>
      <w:color w:val="000000"/>
    </w:rPr>
  </w:style>
  <w:style w:type="character" w:customStyle="1" w:styleId="WW8Num340z0">
    <w:name w:val="WW8Num340z0"/>
    <w:rsid w:val="001337E7"/>
    <w:rPr>
      <w:rFonts w:ascii="Symbol" w:hAnsi="Symbol"/>
    </w:rPr>
  </w:style>
  <w:style w:type="character" w:customStyle="1" w:styleId="WW8Num343z0">
    <w:name w:val="WW8Num343z0"/>
    <w:rsid w:val="001337E7"/>
    <w:rPr>
      <w:rFonts w:ascii="Symbol" w:hAnsi="Symbol"/>
    </w:rPr>
  </w:style>
  <w:style w:type="character" w:customStyle="1" w:styleId="WW8Num353z0">
    <w:name w:val="WW8Num353z0"/>
    <w:rsid w:val="001337E7"/>
    <w:rPr>
      <w:b w:val="0"/>
    </w:rPr>
  </w:style>
  <w:style w:type="character" w:customStyle="1" w:styleId="WW8Num359z0">
    <w:name w:val="WW8Num359z0"/>
    <w:rsid w:val="001337E7"/>
    <w:rPr>
      <w:b w:val="0"/>
      <w:i w:val="0"/>
    </w:rPr>
  </w:style>
  <w:style w:type="character" w:customStyle="1" w:styleId="WW8Num361z0">
    <w:name w:val="WW8Num361z0"/>
    <w:rsid w:val="001337E7"/>
    <w:rPr>
      <w:rFonts w:ascii="Times New Roman" w:eastAsia="Times New Roman" w:hAnsi="Times New Roman" w:cs="Times New Roman"/>
    </w:rPr>
  </w:style>
  <w:style w:type="character" w:customStyle="1" w:styleId="WW8Num361z1">
    <w:name w:val="WW8Num361z1"/>
    <w:rsid w:val="001337E7"/>
    <w:rPr>
      <w:rFonts w:ascii="Courier New" w:hAnsi="Courier New"/>
    </w:rPr>
  </w:style>
  <w:style w:type="character" w:customStyle="1" w:styleId="WW8Num361z2">
    <w:name w:val="WW8Num361z2"/>
    <w:rsid w:val="001337E7"/>
    <w:rPr>
      <w:rFonts w:ascii="Wingdings" w:hAnsi="Wingdings"/>
    </w:rPr>
  </w:style>
  <w:style w:type="character" w:customStyle="1" w:styleId="WW8Num361z3">
    <w:name w:val="WW8Num361z3"/>
    <w:rsid w:val="001337E7"/>
    <w:rPr>
      <w:rFonts w:ascii="Symbol" w:hAnsi="Symbol"/>
    </w:rPr>
  </w:style>
  <w:style w:type="character" w:customStyle="1" w:styleId="WW8Num365z0">
    <w:name w:val="WW8Num365z0"/>
    <w:rsid w:val="001337E7"/>
    <w:rPr>
      <w:rFonts w:ascii="Symbol" w:hAnsi="Symbol"/>
    </w:rPr>
  </w:style>
  <w:style w:type="character" w:customStyle="1" w:styleId="WW8Num367z0">
    <w:name w:val="WW8Num367z0"/>
    <w:rsid w:val="001337E7"/>
    <w:rPr>
      <w:rFonts w:ascii="Symbol" w:hAnsi="Symbol"/>
    </w:rPr>
  </w:style>
  <w:style w:type="character" w:customStyle="1" w:styleId="WW8Num369z0">
    <w:name w:val="WW8Num369z0"/>
    <w:rsid w:val="001337E7"/>
    <w:rPr>
      <w:b w:val="0"/>
    </w:rPr>
  </w:style>
  <w:style w:type="character" w:customStyle="1" w:styleId="WW8Num370z0">
    <w:name w:val="WW8Num370z0"/>
    <w:rsid w:val="001337E7"/>
    <w:rPr>
      <w:b w:val="0"/>
    </w:rPr>
  </w:style>
  <w:style w:type="character" w:customStyle="1" w:styleId="WW8Num372z0">
    <w:name w:val="WW8Num372z0"/>
    <w:rsid w:val="001337E7"/>
    <w:rPr>
      <w:rFonts w:ascii="Symbol" w:hAnsi="Symbol"/>
    </w:rPr>
  </w:style>
  <w:style w:type="character" w:customStyle="1" w:styleId="WW8Num376z0">
    <w:name w:val="WW8Num376z0"/>
    <w:rsid w:val="001337E7"/>
    <w:rPr>
      <w:rFonts w:ascii="Symbol" w:hAnsi="Symbol"/>
    </w:rPr>
  </w:style>
  <w:style w:type="character" w:customStyle="1" w:styleId="WW8Num379z0">
    <w:name w:val="WW8Num379z0"/>
    <w:rsid w:val="001337E7"/>
    <w:rPr>
      <w:rFonts w:ascii="Symbol" w:hAnsi="Symbol"/>
    </w:rPr>
  </w:style>
  <w:style w:type="character" w:customStyle="1" w:styleId="WW8Num379z1">
    <w:name w:val="WW8Num379z1"/>
    <w:rsid w:val="001337E7"/>
    <w:rPr>
      <w:rFonts w:ascii="Courier New" w:hAnsi="Courier New"/>
    </w:rPr>
  </w:style>
  <w:style w:type="character" w:customStyle="1" w:styleId="WW8Num379z2">
    <w:name w:val="WW8Num379z2"/>
    <w:rsid w:val="001337E7"/>
    <w:rPr>
      <w:rFonts w:ascii="Wingdings" w:hAnsi="Wingdings"/>
    </w:rPr>
  </w:style>
  <w:style w:type="character" w:customStyle="1" w:styleId="WW8NumSt63z0">
    <w:name w:val="WW8NumSt63z0"/>
    <w:rsid w:val="001337E7"/>
    <w:rPr>
      <w:rFonts w:ascii="Symbol" w:hAnsi="Symbol"/>
    </w:rPr>
  </w:style>
  <w:style w:type="character" w:customStyle="1" w:styleId="WW8NumSt64z0">
    <w:name w:val="WW8NumSt64z0"/>
    <w:rsid w:val="001337E7"/>
    <w:rPr>
      <w:rFonts w:ascii="Symbol" w:hAnsi="Symbol"/>
    </w:rPr>
  </w:style>
  <w:style w:type="character" w:customStyle="1" w:styleId="WW8NumSt283z0">
    <w:name w:val="WW8NumSt283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sid w:val="001337E7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sid w:val="001337E7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1337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Domylnaczcionkaakapitu0">
    <w:name w:val="Domy?lna czcionka akapitu"/>
    <w:rsid w:val="001337E7"/>
  </w:style>
  <w:style w:type="character" w:customStyle="1" w:styleId="WW-Domylnaczcionkaakapitu">
    <w:name w:val="WW-Domy?lna czcionka akapitu"/>
    <w:rsid w:val="001337E7"/>
  </w:style>
  <w:style w:type="character" w:styleId="Hipercze">
    <w:name w:val="Hyperlink"/>
    <w:rsid w:val="001337E7"/>
    <w:rPr>
      <w:color w:val="0000FF"/>
      <w:u w:val="single"/>
    </w:rPr>
  </w:style>
  <w:style w:type="character" w:styleId="Numerstrony">
    <w:name w:val="page number"/>
    <w:basedOn w:val="WW-Domylnaczcionkaakapitu"/>
    <w:rsid w:val="001337E7"/>
  </w:style>
  <w:style w:type="character" w:styleId="Pogrubienie">
    <w:name w:val="Strong"/>
    <w:qFormat/>
    <w:rsid w:val="001337E7"/>
    <w:rPr>
      <w:b/>
      <w:bCs/>
    </w:rPr>
  </w:style>
  <w:style w:type="character" w:customStyle="1" w:styleId="WW8Num11z1">
    <w:name w:val="WW8Num11z1"/>
    <w:rsid w:val="001337E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1337E7"/>
  </w:style>
  <w:style w:type="character" w:customStyle="1" w:styleId="Symbolewypunktowania">
    <w:name w:val="Symbole wypunktowania"/>
    <w:rsid w:val="001337E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337E7"/>
  </w:style>
  <w:style w:type="character" w:customStyle="1" w:styleId="Tekstpodstawowy21Znak">
    <w:name w:val="Tekst podstawowy 21 Znak"/>
    <w:rsid w:val="001337E7"/>
    <w:rPr>
      <w:sz w:val="36"/>
      <w:szCs w:val="24"/>
      <w:lang w:val="pl-PL" w:eastAsia="ar-SA" w:bidi="ar-SA"/>
    </w:rPr>
  </w:style>
  <w:style w:type="character" w:customStyle="1" w:styleId="WW8Num21z0">
    <w:name w:val="WW8Num21z0"/>
    <w:rsid w:val="001337E7"/>
    <w:rPr>
      <w:color w:val="FF00FF"/>
    </w:rPr>
  </w:style>
  <w:style w:type="character" w:customStyle="1" w:styleId="h2">
    <w:name w:val="h2"/>
    <w:basedOn w:val="Domylnaczcionkaakapitu2"/>
    <w:rsid w:val="001337E7"/>
  </w:style>
  <w:style w:type="character" w:customStyle="1" w:styleId="h1">
    <w:name w:val="h1"/>
    <w:basedOn w:val="Domylnaczcionkaakapitu2"/>
    <w:rsid w:val="001337E7"/>
  </w:style>
  <w:style w:type="character" w:customStyle="1" w:styleId="WW8Num28z0">
    <w:name w:val="WW8Num28z0"/>
    <w:rsid w:val="001337E7"/>
    <w:rPr>
      <w:rFonts w:ascii="Symbol" w:hAnsi="Symbol"/>
      <w:color w:val="000000"/>
    </w:rPr>
  </w:style>
  <w:style w:type="character" w:customStyle="1" w:styleId="WW8Num25z0">
    <w:name w:val="WW8Num25z0"/>
    <w:rsid w:val="001337E7"/>
    <w:rPr>
      <w:rFonts w:ascii="Symbol" w:hAnsi="Symbol"/>
      <w:color w:val="000000"/>
    </w:rPr>
  </w:style>
  <w:style w:type="character" w:customStyle="1" w:styleId="WW8Num26z0">
    <w:name w:val="WW8Num26z0"/>
    <w:rsid w:val="001337E7"/>
    <w:rPr>
      <w:rFonts w:ascii="Symbol" w:hAnsi="Symbol"/>
      <w:color w:val="000000"/>
    </w:rPr>
  </w:style>
  <w:style w:type="character" w:customStyle="1" w:styleId="WW8Num29z0">
    <w:name w:val="WW8Num29z0"/>
    <w:rsid w:val="001337E7"/>
    <w:rPr>
      <w:rFonts w:ascii="Symbol" w:hAnsi="Symbol"/>
      <w:color w:val="000000"/>
    </w:rPr>
  </w:style>
  <w:style w:type="character" w:customStyle="1" w:styleId="WW8Num19z0">
    <w:name w:val="WW8Num19z0"/>
    <w:rsid w:val="001337E7"/>
    <w:rPr>
      <w:rFonts w:ascii="Symbol" w:hAnsi="Symbol"/>
      <w:color w:val="000000"/>
    </w:rPr>
  </w:style>
  <w:style w:type="character" w:customStyle="1" w:styleId="WW8Num23z0">
    <w:name w:val="WW8Num23z0"/>
    <w:rsid w:val="001337E7"/>
    <w:rPr>
      <w:rFonts w:ascii="Symbol" w:hAnsi="Symbol"/>
      <w:color w:val="000000"/>
    </w:rPr>
  </w:style>
  <w:style w:type="character" w:customStyle="1" w:styleId="WW8Num18z0">
    <w:name w:val="WW8Num18z0"/>
    <w:rsid w:val="001337E7"/>
    <w:rPr>
      <w:rFonts w:ascii="Symbol" w:hAnsi="Symbol"/>
      <w:color w:val="000000"/>
    </w:rPr>
  </w:style>
  <w:style w:type="character" w:customStyle="1" w:styleId="WW8Num20z0">
    <w:name w:val="WW8Num20z0"/>
    <w:rsid w:val="001337E7"/>
    <w:rPr>
      <w:rFonts w:ascii="Symbol" w:hAnsi="Symbol"/>
      <w:color w:val="000000"/>
    </w:rPr>
  </w:style>
  <w:style w:type="character" w:customStyle="1" w:styleId="FontStyle47">
    <w:name w:val="Font Style47"/>
    <w:rsid w:val="001337E7"/>
    <w:rPr>
      <w:rFonts w:ascii="Tahoma" w:hAnsi="Tahoma" w:cs="Tahoma"/>
      <w:sz w:val="18"/>
      <w:szCs w:val="18"/>
    </w:rPr>
  </w:style>
  <w:style w:type="character" w:customStyle="1" w:styleId="WW8Num5z1">
    <w:name w:val="WW8Num5z1"/>
    <w:rsid w:val="001337E7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sid w:val="001337E7"/>
    <w:rPr>
      <w:i/>
      <w:iCs/>
    </w:rPr>
  </w:style>
  <w:style w:type="character" w:customStyle="1" w:styleId="WW8Num110z1">
    <w:name w:val="WW8Num110z1"/>
    <w:rsid w:val="001337E7"/>
    <w:rPr>
      <w:b/>
      <w:strike/>
      <w:color w:val="00000A"/>
    </w:rPr>
  </w:style>
  <w:style w:type="character" w:customStyle="1" w:styleId="WW8Num110z2">
    <w:name w:val="WW8Num110z2"/>
    <w:rsid w:val="001337E7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sid w:val="001337E7"/>
    <w:rPr>
      <w:b/>
      <w:strike/>
      <w:color w:val="00000A"/>
    </w:rPr>
  </w:style>
  <w:style w:type="character" w:customStyle="1" w:styleId="WW8Num111z0">
    <w:name w:val="WW8Num111z0"/>
    <w:rsid w:val="001337E7"/>
    <w:rPr>
      <w:i/>
    </w:rPr>
  </w:style>
  <w:style w:type="character" w:customStyle="1" w:styleId="WW8Num114z0">
    <w:name w:val="WW8Num114z0"/>
    <w:rsid w:val="001337E7"/>
    <w:rPr>
      <w:rFonts w:eastAsia="Times New Roman"/>
    </w:rPr>
  </w:style>
  <w:style w:type="character" w:customStyle="1" w:styleId="WW8Num100z1">
    <w:name w:val="WW8Num100z1"/>
    <w:rsid w:val="001337E7"/>
    <w:rPr>
      <w:b/>
    </w:rPr>
  </w:style>
  <w:style w:type="character" w:customStyle="1" w:styleId="WW8Num47z0">
    <w:name w:val="WW8Num47z0"/>
    <w:rsid w:val="001337E7"/>
    <w:rPr>
      <w:rFonts w:ascii="Symbol" w:hAnsi="Symbol"/>
    </w:rPr>
  </w:style>
  <w:style w:type="character" w:customStyle="1" w:styleId="WW8Num130z2">
    <w:name w:val="WW8Num130z2"/>
    <w:rsid w:val="001337E7"/>
    <w:rPr>
      <w:b/>
      <w:strike/>
      <w:color w:val="00000A"/>
    </w:rPr>
  </w:style>
  <w:style w:type="character" w:customStyle="1" w:styleId="WW8Num151z1">
    <w:name w:val="WW8Num151z1"/>
    <w:rsid w:val="001337E7"/>
    <w:rPr>
      <w:strike/>
    </w:rPr>
  </w:style>
  <w:style w:type="character" w:customStyle="1" w:styleId="WW8Num151z2">
    <w:name w:val="WW8Num151z2"/>
    <w:rsid w:val="001337E7"/>
    <w:rPr>
      <w:color w:val="00000A"/>
      <w:u w:val="none"/>
    </w:rPr>
  </w:style>
  <w:style w:type="character" w:customStyle="1" w:styleId="WW8Num156z0">
    <w:name w:val="WW8Num156z0"/>
    <w:rsid w:val="001337E7"/>
    <w:rPr>
      <w:b/>
      <w:i/>
    </w:rPr>
  </w:style>
  <w:style w:type="paragraph" w:customStyle="1" w:styleId="Nagwek30">
    <w:name w:val="Nagłówek3"/>
    <w:basedOn w:val="Normalny"/>
    <w:next w:val="Tekstpodstawowy"/>
    <w:rsid w:val="00133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337E7"/>
    <w:pPr>
      <w:spacing w:after="120"/>
    </w:pPr>
  </w:style>
  <w:style w:type="paragraph" w:styleId="Lista">
    <w:name w:val="List"/>
    <w:basedOn w:val="Tekstpodstawowy"/>
    <w:rsid w:val="001337E7"/>
  </w:style>
  <w:style w:type="paragraph" w:customStyle="1" w:styleId="Podpis2">
    <w:name w:val="Podpis2"/>
    <w:basedOn w:val="Normalny"/>
    <w:rsid w:val="001337E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337E7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1337E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20">
    <w:name w:val="Nagłówek2"/>
    <w:basedOn w:val="Normalny"/>
    <w:next w:val="Tekstpodstawowy"/>
    <w:rsid w:val="00133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337E7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rsid w:val="001337E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1337E7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rsid w:val="001337E7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rsid w:val="001337E7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rsid w:val="001337E7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rsid w:val="001337E7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rsid w:val="001337E7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rsid w:val="001337E7"/>
    <w:pPr>
      <w:ind w:firstLine="1134"/>
    </w:pPr>
  </w:style>
  <w:style w:type="paragraph" w:customStyle="1" w:styleId="1">
    <w:name w:val="1."/>
    <w:basedOn w:val="Normalny"/>
    <w:rsid w:val="001337E7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rsid w:val="001337E7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337E7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rsid w:val="001337E7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rsid w:val="001337E7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rsid w:val="001337E7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rsid w:val="001337E7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rsid w:val="001337E7"/>
    <w:pPr>
      <w:spacing w:after="119"/>
    </w:pPr>
  </w:style>
  <w:style w:type="paragraph" w:customStyle="1" w:styleId="paragrafsrodek">
    <w:name w:val="paragraf srodek"/>
    <w:basedOn w:val="paragraf"/>
    <w:next w:val="paragraf"/>
    <w:rsid w:val="001337E7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rsid w:val="001337E7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rsid w:val="00133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rsid w:val="001337E7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rsid w:val="001337E7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rsid w:val="001337E7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rsid w:val="001337E7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rsid w:val="001337E7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rsid w:val="001337E7"/>
    <w:pPr>
      <w:ind w:left="272" w:hanging="198"/>
    </w:pPr>
  </w:style>
  <w:style w:type="paragraph" w:customStyle="1" w:styleId="Tekstpodstawowy21">
    <w:name w:val="Tekst podstawowy 21"/>
    <w:basedOn w:val="Normalny"/>
    <w:rsid w:val="001337E7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rsid w:val="001337E7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1337E7"/>
    <w:pPr>
      <w:tabs>
        <w:tab w:val="left" w:pos="-31680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1337E7"/>
    <w:pPr>
      <w:tabs>
        <w:tab w:val="left" w:pos="-31680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rsid w:val="001337E7"/>
    <w:pPr>
      <w:widowControl w:val="0"/>
    </w:pPr>
  </w:style>
  <w:style w:type="paragraph" w:customStyle="1" w:styleId="WW-Tekstpodstawowy31">
    <w:name w:val="WW-Tekst podstawowy 31"/>
    <w:basedOn w:val="Normalny"/>
    <w:rsid w:val="001337E7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rsid w:val="001337E7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rsid w:val="001337E7"/>
    <w:pPr>
      <w:suppressLineNumbers/>
    </w:pPr>
  </w:style>
  <w:style w:type="paragraph" w:customStyle="1" w:styleId="Nagwektabeli">
    <w:name w:val="Nagłówek tabeli"/>
    <w:basedOn w:val="Zawartotabeli"/>
    <w:rsid w:val="001337E7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rsid w:val="001337E7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1337E7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rsid w:val="001337E7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rsid w:val="001337E7"/>
    <w:pPr>
      <w:spacing w:after="120" w:line="480" w:lineRule="auto"/>
      <w:ind w:left="283"/>
    </w:pPr>
  </w:style>
  <w:style w:type="paragraph" w:customStyle="1" w:styleId="Tekstpodstawowy210">
    <w:name w:val="Tekst podstawowy 21"/>
    <w:basedOn w:val="Normalny"/>
    <w:rsid w:val="001337E7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rsid w:val="001337E7"/>
    <w:pPr>
      <w:ind w:left="709" w:right="901" w:hanging="283"/>
      <w:jc w:val="both"/>
    </w:pPr>
  </w:style>
  <w:style w:type="paragraph" w:customStyle="1" w:styleId="IRozdziapoz1">
    <w:name w:val="IRozdział(poz.1)"/>
    <w:next w:val="Normalny"/>
    <w:rsid w:val="001337E7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1337E7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rsid w:val="001337E7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rsid w:val="001337E7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rsid w:val="001337E7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rsid w:val="001337E7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1337E7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Akapitzlist1">
    <w:name w:val="Akapit z listą1"/>
    <w:basedOn w:val="Normalny"/>
    <w:rsid w:val="001337E7"/>
  </w:style>
  <w:style w:type="paragraph" w:styleId="Akapitzlist">
    <w:name w:val="List Paragraph"/>
    <w:basedOn w:val="Normalny"/>
    <w:uiPriority w:val="34"/>
    <w:qFormat/>
    <w:rsid w:val="001337E7"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</w:rPr>
  </w:style>
  <w:style w:type="paragraph" w:customStyle="1" w:styleId="Nagwekstrony1">
    <w:name w:val="Nagłówek strony1"/>
    <w:basedOn w:val="Normalny"/>
    <w:rsid w:val="001337E7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rsid w:val="001337E7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F6B3-12ED-4C32-B4BD-045CABE1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>Załącznik 6 do SIWZ</dc:subject>
  <dc:creator>Mariusz Krawczyk</dc:creator>
  <cp:lastModifiedBy>Dorota Cipkowska</cp:lastModifiedBy>
  <cp:revision>5</cp:revision>
  <cp:lastPrinted>2019-08-16T07:31:00Z</cp:lastPrinted>
  <dcterms:created xsi:type="dcterms:W3CDTF">2019-08-16T11:52:00Z</dcterms:created>
  <dcterms:modified xsi:type="dcterms:W3CDTF">2020-07-10T11:51:00Z</dcterms:modified>
</cp:coreProperties>
</file>